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0562" w14:textId="77777777" w:rsidR="00F913B7" w:rsidRDefault="00F913B7" w:rsidP="00F913B7">
      <w:pPr>
        <w:spacing w:line="276" w:lineRule="auto"/>
        <w:jc w:val="center"/>
        <w:rPr>
          <w:rFonts w:ascii="Segoe UI" w:hAnsi="Segoe UI" w:cs="Segoe UI"/>
          <w:noProof/>
          <w:color w:val="0000A0"/>
          <w:sz w:val="72"/>
          <w:szCs w:val="72"/>
        </w:rPr>
      </w:pPr>
      <w:r>
        <w:rPr>
          <w:rFonts w:ascii="Segoe UI" w:hAnsi="Segoe UI" w:cs="Segoe UI"/>
          <w:noProof/>
          <w:color w:val="0000A0"/>
          <w:sz w:val="72"/>
          <w:szCs w:val="72"/>
          <w:lang w:eastAsia="en-GB"/>
        </w:rPr>
        <w:drawing>
          <wp:inline distT="0" distB="0" distL="0" distR="0" wp14:anchorId="7E342738" wp14:editId="31D195D7">
            <wp:extent cx="4314825" cy="2590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2590800"/>
                    </a:xfrm>
                    <a:prstGeom prst="rect">
                      <a:avLst/>
                    </a:prstGeom>
                    <a:noFill/>
                    <a:ln>
                      <a:noFill/>
                    </a:ln>
                  </pic:spPr>
                </pic:pic>
              </a:graphicData>
            </a:graphic>
          </wp:inline>
        </w:drawing>
      </w:r>
    </w:p>
    <w:p w14:paraId="2CEF37D3" w14:textId="77777777" w:rsidR="00F913B7" w:rsidRDefault="00F913B7" w:rsidP="00F913B7">
      <w:pPr>
        <w:spacing w:line="276" w:lineRule="auto"/>
        <w:jc w:val="center"/>
        <w:rPr>
          <w:rFonts w:ascii="Segoe UI" w:hAnsi="Segoe UI" w:cs="Segoe UI"/>
          <w:noProof/>
          <w:color w:val="0000A0"/>
          <w:sz w:val="44"/>
          <w:szCs w:val="72"/>
        </w:rPr>
      </w:pPr>
      <w:r>
        <w:rPr>
          <w:rFonts w:ascii="Segoe UI" w:hAnsi="Segoe UI" w:cs="Segoe UI"/>
          <w:noProof/>
          <w:color w:val="0000A0"/>
          <w:sz w:val="44"/>
          <w:szCs w:val="72"/>
        </w:rPr>
        <w:t>Bramley Church of England Primary School</w:t>
      </w:r>
    </w:p>
    <w:p w14:paraId="703D6E78" w14:textId="77777777" w:rsidR="00F913B7" w:rsidRDefault="00F913B7" w:rsidP="00F913B7">
      <w:pPr>
        <w:spacing w:line="276" w:lineRule="auto"/>
        <w:jc w:val="center"/>
        <w:rPr>
          <w:rFonts w:ascii="Calibri" w:hAnsi="Calibri" w:cs="Times New Roman"/>
          <w:sz w:val="16"/>
        </w:rPr>
      </w:pPr>
    </w:p>
    <w:p w14:paraId="7FC3E31B" w14:textId="5EB23E3D" w:rsidR="00F913B7" w:rsidRDefault="00F913B7" w:rsidP="00F913B7">
      <w:pPr>
        <w:spacing w:line="276" w:lineRule="auto"/>
        <w:rPr>
          <w:rFonts w:ascii="Calibri" w:hAnsi="Calibri"/>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6519717F" wp14:editId="06AE1041">
                <wp:simplePos x="0" y="0"/>
                <wp:positionH relativeFrom="column">
                  <wp:align>center</wp:align>
                </wp:positionH>
                <wp:positionV relativeFrom="paragraph">
                  <wp:posOffset>194945</wp:posOffset>
                </wp:positionV>
                <wp:extent cx="4753610" cy="2027555"/>
                <wp:effectExtent l="9525" t="4445" r="4699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3610" cy="2027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DD1CCD" w14:textId="77777777" w:rsidR="00A516E7" w:rsidRDefault="00A516E7" w:rsidP="00F913B7">
                            <w:pPr>
                              <w:pStyle w:val="NormalWeb"/>
                              <w:spacing w:before="0" w:beforeAutospacing="0" w:after="0" w:afterAutospacing="0"/>
                              <w:jc w:val="center"/>
                            </w:pPr>
                            <w:r w:rsidRPr="00F913B7">
                              <w:rPr>
                                <w:rFonts w:ascii="Arial" w:hAnsi="Arial" w:cs="Arial"/>
                                <w:color w:val="000000"/>
                                <w:sz w:val="96"/>
                                <w:szCs w:val="96"/>
                                <w14:shadow w14:blurRad="0" w14:dist="45847" w14:dir="2021404" w14:sx="100000" w14:sy="100000" w14:kx="0" w14:ky="0" w14:algn="ctr">
                                  <w14:srgbClr w14:val="B2B2B2">
                                    <w14:alpha w14:val="20000"/>
                                  </w14:srgbClr>
                                </w14:shadow>
                              </w:rPr>
                              <w:t>Complaints 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9717F" id="_x0000_t202" coordsize="21600,21600" o:spt="202" path="m,l,21600r21600,l21600,xe">
                <v:stroke joinstyle="miter"/>
                <v:path gradientshapeok="t" o:connecttype="rect"/>
              </v:shapetype>
              <v:shape id="Text Box 2" o:spid="_x0000_s1026" type="#_x0000_t202" style="position:absolute;margin-left:0;margin-top:15.35pt;width:374.3pt;height:159.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" filled="f" stroked="f">
                <v:stroke joinstyle="round"/>
                <o:lock v:ext="edit" shapetype="t"/>
                <v:textbox style="mso-fit-shape-to-text:t">
                  <w:txbxContent>
                    <w:p w14:paraId="1CDD1CCD" w14:textId="77777777" w:rsidR="00A516E7" w:rsidRDefault="00A516E7" w:rsidP="00F913B7">
                      <w:pPr>
                        <w:pStyle w:val="NormalWeb"/>
                        <w:spacing w:before="0" w:beforeAutospacing="0" w:after="0" w:afterAutospacing="0"/>
                        <w:jc w:val="center"/>
                      </w:pPr>
                      <w:r w:rsidRPr="00F913B7">
                        <w:rPr>
                          <w:rFonts w:ascii="Arial" w:hAnsi="Arial" w:cs="Arial"/>
                          <w:color w:val="000000"/>
                          <w:sz w:val="96"/>
                          <w:szCs w:val="96"/>
                          <w14:shadow w14:blurRad="0" w14:dist="45847" w14:dir="2021404" w14:sx="100000" w14:sy="100000" w14:kx="0" w14:ky="0" w14:algn="ctr">
                            <w14:srgbClr w14:val="B2B2B2">
                              <w14:alpha w14:val="20000"/>
                            </w14:srgbClr>
                          </w14:shadow>
                        </w:rPr>
                        <w:t>Complaints Policy</w:t>
                      </w:r>
                    </w:p>
                  </w:txbxContent>
                </v:textbox>
                <w10:wrap type="square"/>
              </v:shape>
            </w:pict>
          </mc:Fallback>
        </mc:AlternateContent>
      </w:r>
    </w:p>
    <w:p w14:paraId="18EC8A35" w14:textId="77777777" w:rsidR="00F913B7" w:rsidRDefault="00F913B7" w:rsidP="00F913B7">
      <w:pPr>
        <w:spacing w:line="276" w:lineRule="auto"/>
        <w:rPr>
          <w:rFonts w:ascii="Calibri" w:hAnsi="Calibri"/>
        </w:rPr>
      </w:pPr>
    </w:p>
    <w:p w14:paraId="457ECF6C" w14:textId="77777777" w:rsidR="00F913B7" w:rsidRDefault="00F913B7" w:rsidP="00F913B7">
      <w:pPr>
        <w:spacing w:line="276" w:lineRule="auto"/>
        <w:rPr>
          <w:rFonts w:ascii="Calibri" w:hAnsi="Calibri"/>
        </w:rPr>
      </w:pPr>
    </w:p>
    <w:p w14:paraId="2CE8369B" w14:textId="77777777" w:rsidR="00F913B7" w:rsidRDefault="00F913B7" w:rsidP="00F913B7">
      <w:pPr>
        <w:spacing w:line="276" w:lineRule="auto"/>
        <w:rPr>
          <w:rFonts w:ascii="Calibri" w:hAnsi="Calibri"/>
        </w:rPr>
      </w:pPr>
    </w:p>
    <w:p w14:paraId="6383A003" w14:textId="77777777" w:rsidR="00F913B7" w:rsidRDefault="00F913B7" w:rsidP="00F913B7">
      <w:pPr>
        <w:spacing w:line="276" w:lineRule="auto"/>
        <w:rPr>
          <w:rFonts w:ascii="Calibri" w:hAnsi="Calibri"/>
        </w:rPr>
      </w:pPr>
    </w:p>
    <w:p w14:paraId="4B9E8CC6" w14:textId="77777777" w:rsidR="00F913B7" w:rsidRDefault="00F913B7" w:rsidP="00F913B7">
      <w:pPr>
        <w:spacing w:line="276" w:lineRule="auto"/>
        <w:rPr>
          <w:rFonts w:ascii="Calibri" w:hAnsi="Calibri" w:cs="Arial"/>
        </w:rPr>
      </w:pPr>
    </w:p>
    <w:p w14:paraId="1C8B612C" w14:textId="77777777" w:rsidR="00F913B7" w:rsidRDefault="00F913B7" w:rsidP="00F913B7">
      <w:pPr>
        <w:spacing w:line="276" w:lineRule="auto"/>
        <w:rPr>
          <w:rFonts w:ascii="Calibri" w:hAnsi="Calibri" w:cs="Arial"/>
        </w:rPr>
      </w:pPr>
    </w:p>
    <w:p w14:paraId="2A1B9546" w14:textId="77777777" w:rsidR="00F913B7" w:rsidRDefault="00F913B7" w:rsidP="00F913B7">
      <w:pPr>
        <w:spacing w:line="276" w:lineRule="auto"/>
        <w:rPr>
          <w:rFonts w:ascii="Calibri" w:hAnsi="Calibri" w:cs="Arial"/>
        </w:rPr>
      </w:pPr>
    </w:p>
    <w:p w14:paraId="7F3A726C" w14:textId="77777777" w:rsidR="00F913B7" w:rsidRDefault="00F913B7" w:rsidP="00F913B7">
      <w:pPr>
        <w:spacing w:line="276" w:lineRule="auto"/>
        <w:rPr>
          <w:rFonts w:ascii="Calibri" w:hAnsi="Calibri" w:cs="Arial"/>
        </w:rPr>
      </w:pPr>
    </w:p>
    <w:p w14:paraId="00448AD4" w14:textId="77777777" w:rsidR="00F913B7" w:rsidRDefault="00F913B7" w:rsidP="00F913B7">
      <w:pPr>
        <w:spacing w:line="276" w:lineRule="auto"/>
        <w:rPr>
          <w:rFonts w:ascii="Calibri" w:hAnsi="Calibri" w:cs="Arial"/>
        </w:rPr>
      </w:pPr>
    </w:p>
    <w:p w14:paraId="608EA894" w14:textId="77777777" w:rsidR="00F913B7" w:rsidRDefault="00F913B7" w:rsidP="00F913B7">
      <w:pPr>
        <w:spacing w:line="276" w:lineRule="auto"/>
        <w:rPr>
          <w:rFonts w:ascii="Calibri" w:hAnsi="Calibri" w:cs="Arial"/>
        </w:rPr>
      </w:pPr>
      <w:r>
        <w:rPr>
          <w:rFonts w:ascii="Calibri" w:hAnsi="Calibri" w:cs="Arial"/>
        </w:rPr>
        <w:tab/>
      </w:r>
    </w:p>
    <w:p w14:paraId="5BE60D22" w14:textId="77777777" w:rsidR="00F913B7" w:rsidRPr="00FE59AF" w:rsidRDefault="00F913B7" w:rsidP="00F913B7">
      <w:pPr>
        <w:jc w:val="center"/>
        <w:rPr>
          <w:rFonts w:ascii="Arial" w:hAnsi="Arial" w:cs="Arial"/>
        </w:rPr>
      </w:pPr>
    </w:p>
    <w:p w14:paraId="2392B1A3" w14:textId="77777777" w:rsidR="00F913B7" w:rsidRPr="00FE59AF" w:rsidRDefault="00F913B7" w:rsidP="00F913B7">
      <w:pPr>
        <w:jc w:val="center"/>
        <w:rPr>
          <w:rFonts w:ascii="Arial" w:hAnsi="Arial" w:cs="Arial"/>
        </w:rPr>
      </w:pPr>
    </w:p>
    <w:p w14:paraId="4DB57D5A" w14:textId="77777777" w:rsidR="00F913B7" w:rsidRPr="00FE59AF" w:rsidRDefault="00F913B7" w:rsidP="00F913B7">
      <w:pPr>
        <w:jc w:val="center"/>
        <w:rPr>
          <w:rFonts w:ascii="Arial" w:hAnsi="Arial" w:cs="Arial"/>
        </w:rPr>
      </w:pPr>
    </w:p>
    <w:p w14:paraId="4696B5F2" w14:textId="77777777" w:rsidR="00F913B7" w:rsidRPr="00FE59AF" w:rsidRDefault="00F913B7" w:rsidP="00F913B7">
      <w:pPr>
        <w:jc w:val="center"/>
        <w:rPr>
          <w:rFonts w:ascii="Arial" w:hAnsi="Arial" w:cs="Arial"/>
        </w:rPr>
      </w:pPr>
    </w:p>
    <w:p w14:paraId="1ECECCFF" w14:textId="77777777" w:rsidR="00F913B7" w:rsidRPr="00FE59AF" w:rsidRDefault="00F913B7" w:rsidP="00F913B7">
      <w:pPr>
        <w:jc w:val="center"/>
        <w:rPr>
          <w:rFonts w:ascii="Arial" w:hAnsi="Arial" w:cs="Arial"/>
        </w:rPr>
      </w:pPr>
    </w:p>
    <w:p w14:paraId="7E9B226F" w14:textId="77777777" w:rsidR="00F913B7" w:rsidRPr="00FE59AF" w:rsidRDefault="00F913B7" w:rsidP="00F913B7">
      <w:pPr>
        <w:jc w:val="center"/>
        <w:rPr>
          <w:rFonts w:ascii="Arial" w:hAnsi="Arial" w:cs="Arial"/>
        </w:rPr>
      </w:pPr>
    </w:p>
    <w:p w14:paraId="2084E753" w14:textId="6313D816" w:rsidR="00F913B7" w:rsidRPr="00FE59AF" w:rsidRDefault="00F913B7" w:rsidP="00F913B7">
      <w:pPr>
        <w:rPr>
          <w:rFonts w:ascii="Arial" w:hAnsi="Arial" w:cs="Arial"/>
        </w:rPr>
      </w:pPr>
      <w:r w:rsidRPr="00FE59AF">
        <w:rPr>
          <w:rFonts w:ascii="Arial" w:hAnsi="Arial" w:cs="Arial"/>
        </w:rPr>
        <w:t>APPROVED AND ADOPTED</w:t>
      </w:r>
      <w:r>
        <w:rPr>
          <w:rFonts w:ascii="Arial" w:hAnsi="Arial" w:cs="Arial"/>
        </w:rPr>
        <w:t xml:space="preserve"> </w:t>
      </w:r>
      <w:r w:rsidRPr="00FE59AF">
        <w:rPr>
          <w:rFonts w:ascii="Arial" w:hAnsi="Arial" w:cs="Arial"/>
        </w:rPr>
        <w:t xml:space="preserve">Date: </w:t>
      </w:r>
      <w:r w:rsidR="009E61F1">
        <w:rPr>
          <w:rFonts w:ascii="Arial" w:hAnsi="Arial" w:cs="Arial"/>
          <w:i/>
        </w:rPr>
        <w:t>February 2022</w:t>
      </w:r>
    </w:p>
    <w:p w14:paraId="25AB1D51" w14:textId="77777777" w:rsidR="00F913B7" w:rsidRPr="00FE59AF" w:rsidRDefault="00F913B7" w:rsidP="00F913B7">
      <w:pPr>
        <w:rPr>
          <w:rFonts w:ascii="Arial" w:hAnsi="Arial" w:cs="Arial"/>
        </w:rPr>
      </w:pPr>
    </w:p>
    <w:p w14:paraId="30906ED0" w14:textId="77777777" w:rsidR="00F913B7" w:rsidRPr="00FE59AF" w:rsidRDefault="00F913B7" w:rsidP="00F913B7">
      <w:pPr>
        <w:rPr>
          <w:rFonts w:ascii="Arial" w:hAnsi="Arial" w:cs="Arial"/>
        </w:rPr>
      </w:pPr>
    </w:p>
    <w:p w14:paraId="2FF7F8DB" w14:textId="77777777" w:rsidR="00F913B7" w:rsidRPr="00FE59AF" w:rsidRDefault="00F913B7" w:rsidP="00F913B7">
      <w:pPr>
        <w:rPr>
          <w:rFonts w:ascii="Arial" w:hAnsi="Arial" w:cs="Arial"/>
        </w:rPr>
      </w:pPr>
      <w:r w:rsidRPr="00FE59AF">
        <w:rPr>
          <w:rFonts w:ascii="Arial" w:hAnsi="Arial" w:cs="Arial"/>
        </w:rPr>
        <w:t>Governors Signed _______________________________________ Date: __________</w:t>
      </w:r>
    </w:p>
    <w:p w14:paraId="5712B47C" w14:textId="77777777" w:rsidR="00F913B7" w:rsidRPr="00FE59AF" w:rsidRDefault="00F913B7" w:rsidP="00F913B7">
      <w:pPr>
        <w:rPr>
          <w:rFonts w:ascii="Arial" w:hAnsi="Arial" w:cs="Arial"/>
        </w:rPr>
      </w:pPr>
    </w:p>
    <w:p w14:paraId="03A2EB77" w14:textId="77777777" w:rsidR="00F913B7" w:rsidRPr="00FE59AF" w:rsidRDefault="00F913B7" w:rsidP="00F913B7">
      <w:pPr>
        <w:rPr>
          <w:rFonts w:ascii="Arial" w:hAnsi="Arial" w:cs="Arial"/>
        </w:rPr>
      </w:pPr>
    </w:p>
    <w:p w14:paraId="1C2FF5B8" w14:textId="77777777" w:rsidR="00F913B7" w:rsidRPr="00FE59AF" w:rsidRDefault="00F913B7" w:rsidP="00F913B7">
      <w:pPr>
        <w:rPr>
          <w:rFonts w:ascii="Arial" w:hAnsi="Arial" w:cs="Arial"/>
        </w:rPr>
      </w:pPr>
      <w:r w:rsidRPr="00FE59AF">
        <w:rPr>
          <w:rFonts w:ascii="Arial" w:hAnsi="Arial" w:cs="Arial"/>
        </w:rPr>
        <w:t>Staff Signed ____________________________________________ Date: __________</w:t>
      </w:r>
    </w:p>
    <w:p w14:paraId="76F2643D" w14:textId="77777777" w:rsidR="00F913B7" w:rsidRPr="00FE59AF" w:rsidRDefault="00F913B7" w:rsidP="00F913B7">
      <w:pPr>
        <w:rPr>
          <w:rFonts w:ascii="Arial" w:hAnsi="Arial" w:cs="Arial"/>
        </w:rPr>
      </w:pPr>
    </w:p>
    <w:p w14:paraId="4BFC748A" w14:textId="77777777" w:rsidR="00F913B7" w:rsidRPr="00FE59AF" w:rsidRDefault="00F913B7" w:rsidP="00F913B7">
      <w:pPr>
        <w:rPr>
          <w:rFonts w:ascii="Arial" w:hAnsi="Arial" w:cs="Arial"/>
        </w:rPr>
      </w:pPr>
    </w:p>
    <w:p w14:paraId="58751173" w14:textId="2C8A2F8D" w:rsidR="00F913B7" w:rsidRPr="00FE59AF" w:rsidRDefault="00F913B7" w:rsidP="00F913B7">
      <w:pPr>
        <w:rPr>
          <w:rFonts w:ascii="Arial" w:hAnsi="Arial" w:cs="Arial"/>
          <w:i/>
        </w:rPr>
      </w:pPr>
      <w:r w:rsidRPr="00FE59AF">
        <w:rPr>
          <w:rFonts w:ascii="Arial" w:hAnsi="Arial" w:cs="Arial"/>
        </w:rPr>
        <w:t xml:space="preserve">Next Review Date: </w:t>
      </w:r>
      <w:r w:rsidR="009E61F1">
        <w:rPr>
          <w:rFonts w:ascii="Arial" w:hAnsi="Arial" w:cs="Arial"/>
          <w:i/>
        </w:rPr>
        <w:t>February 2024</w:t>
      </w:r>
      <w:bookmarkStart w:id="0" w:name="_GoBack"/>
      <w:bookmarkEnd w:id="0"/>
    </w:p>
    <w:p w14:paraId="1E2B4CF5" w14:textId="77777777" w:rsidR="00F913B7" w:rsidRDefault="00F913B7" w:rsidP="00F913B7">
      <w:pPr>
        <w:rPr>
          <w:rFonts w:ascii="Arial" w:hAnsi="Arial" w:cs="Arial"/>
          <w:b/>
          <w:u w:val="single"/>
        </w:rPr>
      </w:pPr>
    </w:p>
    <w:p w14:paraId="52D6B3D4" w14:textId="77777777" w:rsidR="002C6A7B" w:rsidRPr="002C6A7B" w:rsidRDefault="002C6A7B" w:rsidP="002C6A7B">
      <w:pPr>
        <w:rPr>
          <w:rFonts w:ascii="Calibri Light" w:hAnsi="Calibri Light" w:cs="Calibri Light"/>
          <w:b/>
        </w:rPr>
      </w:pPr>
      <w:r w:rsidRPr="002C6A7B">
        <w:rPr>
          <w:rFonts w:ascii="Calibri Light" w:hAnsi="Calibri Light" w:cs="Calibri Light"/>
          <w:b/>
        </w:rPr>
        <w:lastRenderedPageBreak/>
        <w:t>Who can make a complaint?</w:t>
      </w:r>
    </w:p>
    <w:p w14:paraId="11BDAF99" w14:textId="77777777" w:rsidR="002C6A7B" w:rsidRPr="002C6A7B" w:rsidRDefault="002C6A7B" w:rsidP="002C6A7B">
      <w:pPr>
        <w:rPr>
          <w:rFonts w:ascii="Calibri Light" w:hAnsi="Calibri Light" w:cs="Calibri Light"/>
        </w:rPr>
      </w:pPr>
    </w:p>
    <w:p w14:paraId="3506436B" w14:textId="48821646" w:rsidR="002C6A7B" w:rsidRPr="002C6A7B" w:rsidRDefault="002C6A7B" w:rsidP="002C6A7B">
      <w:pPr>
        <w:rPr>
          <w:rFonts w:ascii="Calibri Light" w:hAnsi="Calibri Light" w:cs="Calibri Light"/>
        </w:rPr>
      </w:pPr>
      <w:r w:rsidRPr="002C6A7B">
        <w:rPr>
          <w:rFonts w:ascii="Calibri Light" w:hAnsi="Calibri Light" w:cs="Calibri Light"/>
        </w:rPr>
        <w:t>This complaints procedure is not limited to Parents or Carers of children that are registered at the School.  Any person, including members of the public, may make a complaint to Bramley Church of England Primary School (“the School”) about any provision of facilities or services provided.  Unless complaints are dealt with under separate statutory procedures (such as appeals relating to exclusions or admissions), this policy will be used.</w:t>
      </w:r>
    </w:p>
    <w:p w14:paraId="4C553A9C" w14:textId="77777777" w:rsidR="002C6A7B" w:rsidRPr="002C6A7B" w:rsidRDefault="002C6A7B" w:rsidP="002C6A7B">
      <w:pPr>
        <w:rPr>
          <w:rFonts w:ascii="Calibri Light" w:hAnsi="Calibri Light" w:cs="Calibri Light"/>
        </w:rPr>
      </w:pPr>
    </w:p>
    <w:p w14:paraId="7CB64B3C" w14:textId="77777777" w:rsidR="002C6A7B" w:rsidRPr="002C6A7B" w:rsidRDefault="002C6A7B" w:rsidP="002C6A7B">
      <w:pPr>
        <w:rPr>
          <w:rFonts w:ascii="Calibri Light" w:hAnsi="Calibri Light" w:cs="Calibri Light"/>
          <w:b/>
        </w:rPr>
      </w:pPr>
      <w:r w:rsidRPr="002C6A7B">
        <w:rPr>
          <w:rFonts w:ascii="Calibri Light" w:hAnsi="Calibri Light" w:cs="Calibri Light"/>
          <w:b/>
        </w:rPr>
        <w:t>The difference between a concern and a complaint</w:t>
      </w:r>
    </w:p>
    <w:p w14:paraId="78713175" w14:textId="77777777" w:rsidR="002C6A7B" w:rsidRPr="002C6A7B" w:rsidRDefault="002C6A7B" w:rsidP="002C6A7B">
      <w:pPr>
        <w:rPr>
          <w:rFonts w:ascii="Calibri Light" w:hAnsi="Calibri Light" w:cs="Calibri Light"/>
        </w:rPr>
      </w:pPr>
    </w:p>
    <w:p w14:paraId="29834EAA" w14:textId="419D49BB" w:rsidR="002C6A7B" w:rsidRPr="002C6A7B" w:rsidRDefault="002C6A7B" w:rsidP="002C6A7B">
      <w:pPr>
        <w:rPr>
          <w:rFonts w:ascii="Calibri Light" w:hAnsi="Calibri Light" w:cs="Calibri Light"/>
        </w:rPr>
      </w:pPr>
      <w:r w:rsidRPr="002C6A7B">
        <w:rPr>
          <w:rFonts w:ascii="Calibri Light" w:hAnsi="Calibri Light" w:cs="Calibri Light"/>
        </w:rPr>
        <w:t>A concern is defined as “</w:t>
      </w:r>
      <w:r w:rsidRPr="002C6A7B">
        <w:rPr>
          <w:rFonts w:ascii="Calibri Light" w:hAnsi="Calibri Light" w:cs="Calibri Light"/>
          <w:i/>
        </w:rPr>
        <w:t>an expression of worry or doubt over an issue considered to be important for which reassurances are sought</w:t>
      </w:r>
      <w:r w:rsidRPr="002C6A7B">
        <w:rPr>
          <w:rFonts w:ascii="Calibri Light" w:hAnsi="Calibri Light" w:cs="Calibri Light"/>
        </w:rPr>
        <w:t>”.</w:t>
      </w:r>
    </w:p>
    <w:p w14:paraId="2D6D9EA9" w14:textId="77777777" w:rsidR="002C6A7B" w:rsidRPr="002C6A7B" w:rsidRDefault="002C6A7B" w:rsidP="002C6A7B">
      <w:pPr>
        <w:rPr>
          <w:rFonts w:ascii="Calibri Light" w:hAnsi="Calibri Light" w:cs="Calibri Light"/>
        </w:rPr>
      </w:pPr>
    </w:p>
    <w:p w14:paraId="158F959A" w14:textId="27404334" w:rsidR="002C6A7B" w:rsidRPr="002C6A7B" w:rsidRDefault="002C6A7B" w:rsidP="002C6A7B">
      <w:pPr>
        <w:rPr>
          <w:rFonts w:ascii="Calibri Light" w:hAnsi="Calibri Light" w:cs="Calibri Light"/>
        </w:rPr>
      </w:pPr>
      <w:r w:rsidRPr="002C6A7B">
        <w:rPr>
          <w:rFonts w:ascii="Calibri Light" w:hAnsi="Calibri Light" w:cs="Calibri Light"/>
        </w:rPr>
        <w:t xml:space="preserve">A complaint may be defined as </w:t>
      </w:r>
      <w:r>
        <w:rPr>
          <w:rFonts w:ascii="Calibri Light" w:hAnsi="Calibri Light" w:cs="Calibri Light"/>
        </w:rPr>
        <w:t>“</w:t>
      </w:r>
      <w:r w:rsidRPr="002C6A7B">
        <w:rPr>
          <w:rFonts w:ascii="Calibri Light" w:hAnsi="Calibri Light" w:cs="Calibri Light"/>
          <w:i/>
        </w:rPr>
        <w:t>an expression of dissatisfaction however made, about actions taken or a lack of action</w:t>
      </w:r>
      <w:r>
        <w:rPr>
          <w:rFonts w:ascii="Calibri Light" w:hAnsi="Calibri Light" w:cs="Calibri Light"/>
        </w:rPr>
        <w:t>”</w:t>
      </w:r>
      <w:r w:rsidRPr="002C6A7B">
        <w:rPr>
          <w:rFonts w:ascii="Calibri Light" w:hAnsi="Calibri Light" w:cs="Calibri Light"/>
        </w:rPr>
        <w:t>.</w:t>
      </w:r>
    </w:p>
    <w:p w14:paraId="406B014C" w14:textId="77777777" w:rsidR="002C6A7B" w:rsidRPr="002C6A7B" w:rsidRDefault="002C6A7B" w:rsidP="002C6A7B">
      <w:pPr>
        <w:rPr>
          <w:rFonts w:ascii="Calibri Light" w:hAnsi="Calibri Light" w:cs="Calibri Light"/>
        </w:rPr>
      </w:pPr>
    </w:p>
    <w:p w14:paraId="641D9DF8" w14:textId="407177C1" w:rsidR="002C6A7B" w:rsidRPr="002C6A7B" w:rsidRDefault="002C6A7B" w:rsidP="002C6A7B">
      <w:pPr>
        <w:rPr>
          <w:rFonts w:ascii="Calibri Light" w:hAnsi="Calibri Light" w:cs="Calibri Light"/>
        </w:rPr>
      </w:pPr>
      <w:r w:rsidRPr="002C6A7B">
        <w:rPr>
          <w:rFonts w:ascii="Calibri Light" w:hAnsi="Calibri Light" w:cs="Calibri Light"/>
        </w:rPr>
        <w:t>It is in everyone’s interest that concerns and complaints are resolved at the earliest possible stage. Many issues can be resolved informally, without the need to use the formal stages of the complaints procedure.</w:t>
      </w:r>
      <w:r>
        <w:rPr>
          <w:rFonts w:ascii="Calibri Light" w:hAnsi="Calibri Light" w:cs="Calibri Light"/>
        </w:rPr>
        <w:t xml:space="preserve"> The School </w:t>
      </w:r>
      <w:r w:rsidRPr="002C6A7B">
        <w:rPr>
          <w:rFonts w:ascii="Calibri Light" w:hAnsi="Calibri Light" w:cs="Calibri Light"/>
        </w:rPr>
        <w:t xml:space="preserve">takes concerns seriously and will make every effort to resolve the matter as quickly as possible. </w:t>
      </w:r>
    </w:p>
    <w:p w14:paraId="5F42195F" w14:textId="77777777" w:rsidR="002C6A7B" w:rsidRPr="002C6A7B" w:rsidRDefault="002C6A7B" w:rsidP="002C6A7B">
      <w:pPr>
        <w:rPr>
          <w:rFonts w:ascii="Calibri Light" w:hAnsi="Calibri Light" w:cs="Calibri Light"/>
        </w:rPr>
      </w:pPr>
    </w:p>
    <w:p w14:paraId="05D42908" w14:textId="2B293077" w:rsidR="002C6A7B" w:rsidRPr="002C6A7B" w:rsidRDefault="002C6A7B" w:rsidP="002C6A7B">
      <w:pPr>
        <w:rPr>
          <w:rFonts w:ascii="Calibri Light" w:hAnsi="Calibri Light" w:cs="Calibri Light"/>
        </w:rPr>
      </w:pPr>
      <w:r w:rsidRPr="002C6A7B">
        <w:rPr>
          <w:rFonts w:ascii="Calibri Light" w:hAnsi="Calibri Light" w:cs="Calibri Light"/>
        </w:rPr>
        <w:t xml:space="preserve">If you have difficulty discussing a concern with a particular member of staff, we will respect your views. In these cases, the Executive </w:t>
      </w:r>
      <w:proofErr w:type="spellStart"/>
      <w:r w:rsidRPr="002C6A7B">
        <w:rPr>
          <w:rFonts w:ascii="Calibri Light" w:hAnsi="Calibri Light" w:cs="Calibri Light"/>
        </w:rPr>
        <w:t>Headteacher</w:t>
      </w:r>
      <w:proofErr w:type="spellEnd"/>
      <w:r w:rsidRPr="002C6A7B">
        <w:rPr>
          <w:rFonts w:ascii="Calibri Light" w:hAnsi="Calibri Light" w:cs="Calibri Light"/>
        </w:rPr>
        <w:t xml:space="preserve"> (</w:t>
      </w:r>
      <w:r>
        <w:rPr>
          <w:rFonts w:ascii="Calibri Light" w:hAnsi="Calibri Light" w:cs="Calibri Light"/>
        </w:rPr>
        <w:t>“the EHT”</w:t>
      </w:r>
      <w:r w:rsidRPr="002C6A7B">
        <w:rPr>
          <w:rFonts w:ascii="Calibri Light" w:hAnsi="Calibri Light" w:cs="Calibri Light"/>
        </w:rPr>
        <w:t>)</w:t>
      </w:r>
      <w:r w:rsidR="004F6F7B">
        <w:rPr>
          <w:rFonts w:ascii="Calibri Light" w:hAnsi="Calibri Light" w:cs="Calibri Light"/>
        </w:rPr>
        <w:t xml:space="preserve"> or Head of School (</w:t>
      </w:r>
      <w:proofErr w:type="spellStart"/>
      <w:r w:rsidR="004F6F7B">
        <w:rPr>
          <w:rFonts w:ascii="Calibri Light" w:hAnsi="Calibri Light" w:cs="Calibri Light"/>
        </w:rPr>
        <w:t>HoS</w:t>
      </w:r>
      <w:proofErr w:type="spellEnd"/>
      <w:r w:rsidR="004F6F7B">
        <w:rPr>
          <w:rFonts w:ascii="Calibri Light" w:hAnsi="Calibri Light" w:cs="Calibri Light"/>
        </w:rPr>
        <w:t>)</w:t>
      </w:r>
      <w:r w:rsidRPr="002C6A7B">
        <w:rPr>
          <w:rFonts w:ascii="Calibri Light" w:hAnsi="Calibri Light" w:cs="Calibri Light"/>
        </w:rPr>
        <w:t xml:space="preserve"> will refer you to another staff member. Similarly, if the member of staff directly involved feels unable to deal with a concern, the EHT </w:t>
      </w:r>
      <w:r w:rsidR="004F6F7B">
        <w:rPr>
          <w:rFonts w:ascii="Calibri Light" w:hAnsi="Calibri Light" w:cs="Calibri Light"/>
        </w:rPr>
        <w:t xml:space="preserve">or </w:t>
      </w:r>
      <w:proofErr w:type="spellStart"/>
      <w:r w:rsidR="004F6F7B">
        <w:rPr>
          <w:rFonts w:ascii="Calibri Light" w:hAnsi="Calibri Light" w:cs="Calibri Light"/>
        </w:rPr>
        <w:t>HoS</w:t>
      </w:r>
      <w:proofErr w:type="spellEnd"/>
      <w:r w:rsidR="004F6F7B">
        <w:rPr>
          <w:rFonts w:ascii="Calibri Light" w:hAnsi="Calibri Light" w:cs="Calibri Light"/>
        </w:rPr>
        <w:t xml:space="preserve"> </w:t>
      </w:r>
      <w:r w:rsidRPr="002C6A7B">
        <w:rPr>
          <w:rFonts w:ascii="Calibri Light" w:hAnsi="Calibri Light" w:cs="Calibri Light"/>
        </w:rPr>
        <w:t xml:space="preserve">will refer you to another staff member. The member of staff may be more senior but does not have to be. The ability to consider the concern objectively and impartially is more important. </w:t>
      </w:r>
    </w:p>
    <w:p w14:paraId="3736D161" w14:textId="77777777" w:rsidR="002C6A7B" w:rsidRPr="002C6A7B" w:rsidRDefault="002C6A7B" w:rsidP="002C6A7B">
      <w:pPr>
        <w:rPr>
          <w:rFonts w:ascii="Calibri Light" w:hAnsi="Calibri Light" w:cs="Calibri Light"/>
        </w:rPr>
      </w:pPr>
    </w:p>
    <w:p w14:paraId="4D0B35ED" w14:textId="671DF3B3" w:rsidR="002C6A7B" w:rsidRPr="002C6A7B" w:rsidRDefault="002C6A7B" w:rsidP="002C6A7B">
      <w:pPr>
        <w:rPr>
          <w:rFonts w:ascii="Calibri Light" w:hAnsi="Calibri Light" w:cs="Calibri Light"/>
        </w:rPr>
      </w:pPr>
      <w:r w:rsidRPr="002C6A7B">
        <w:rPr>
          <w:rFonts w:ascii="Calibri Light" w:hAnsi="Calibri Light" w:cs="Calibri Light"/>
        </w:rPr>
        <w:t xml:space="preserve">We understand however, that there are occasions when people would like to raise their concerns formally. In this case, </w:t>
      </w:r>
      <w:r>
        <w:rPr>
          <w:rFonts w:ascii="Calibri Light" w:hAnsi="Calibri Light" w:cs="Calibri Light"/>
        </w:rPr>
        <w:t xml:space="preserve">the School </w:t>
      </w:r>
      <w:r w:rsidRPr="002C6A7B">
        <w:rPr>
          <w:rFonts w:ascii="Calibri Light" w:hAnsi="Calibri Light" w:cs="Calibri Light"/>
        </w:rPr>
        <w:t xml:space="preserve">will attempt to resolve the issue internally, through the stages outlined within this complaints procedure.  </w:t>
      </w:r>
    </w:p>
    <w:p w14:paraId="41A79CA8" w14:textId="77777777" w:rsidR="002C6A7B" w:rsidRDefault="002C6A7B" w:rsidP="002C6A7B">
      <w:pPr>
        <w:rPr>
          <w:rFonts w:ascii="Calibri Light" w:hAnsi="Calibri Light" w:cs="Calibri Light"/>
        </w:rPr>
      </w:pPr>
    </w:p>
    <w:p w14:paraId="4220AE13" w14:textId="031B1956" w:rsidR="002C6A7B" w:rsidRPr="002C6A7B" w:rsidRDefault="002C6A7B" w:rsidP="002C6A7B">
      <w:pPr>
        <w:rPr>
          <w:rFonts w:ascii="Calibri Light" w:hAnsi="Calibri Light" w:cs="Calibri Light"/>
          <w:b/>
        </w:rPr>
      </w:pPr>
      <w:r w:rsidRPr="002C6A7B">
        <w:rPr>
          <w:rFonts w:ascii="Calibri Light" w:hAnsi="Calibri Light" w:cs="Calibri Light"/>
          <w:b/>
        </w:rPr>
        <w:t>How to raise a concern or make a complaint</w:t>
      </w:r>
    </w:p>
    <w:p w14:paraId="4D402B52" w14:textId="77777777" w:rsidR="002C6A7B" w:rsidRDefault="002C6A7B" w:rsidP="002C6A7B">
      <w:pPr>
        <w:rPr>
          <w:rFonts w:ascii="Calibri Light" w:hAnsi="Calibri Light" w:cs="Calibri Light"/>
        </w:rPr>
      </w:pPr>
    </w:p>
    <w:p w14:paraId="7AC2D4BB" w14:textId="5631BD83" w:rsidR="002C6A7B" w:rsidRPr="002C6A7B" w:rsidRDefault="002C6A7B" w:rsidP="002C6A7B">
      <w:pPr>
        <w:rPr>
          <w:rFonts w:ascii="Calibri Light" w:hAnsi="Calibri Light" w:cs="Calibri Light"/>
        </w:rPr>
      </w:pPr>
      <w:r w:rsidRPr="002C6A7B">
        <w:rPr>
          <w:rFonts w:ascii="Calibri Light" w:hAnsi="Calibri Light" w:cs="Calibri Light"/>
        </w:rPr>
        <w:t xml:space="preserve">A concern or complaint can be made in person, in writing or by telephone. They may also be made by a third party acting on behalf on a complainant, as long as they have appropriate consent to do so. </w:t>
      </w:r>
    </w:p>
    <w:p w14:paraId="1F68153A" w14:textId="77777777" w:rsidR="002C6A7B" w:rsidRPr="002C6A7B" w:rsidRDefault="002C6A7B" w:rsidP="002C6A7B">
      <w:pPr>
        <w:rPr>
          <w:rFonts w:ascii="Calibri Light" w:hAnsi="Calibri Light" w:cs="Calibri Light"/>
        </w:rPr>
      </w:pPr>
    </w:p>
    <w:p w14:paraId="77031F51" w14:textId="5A70AFDF" w:rsidR="002C6A7B" w:rsidRPr="002C6A7B" w:rsidRDefault="002C6A7B" w:rsidP="002C6A7B">
      <w:pPr>
        <w:rPr>
          <w:rFonts w:ascii="Calibri Light" w:hAnsi="Calibri Light" w:cs="Calibri Light"/>
        </w:rPr>
      </w:pPr>
      <w:r w:rsidRPr="002C6A7B">
        <w:rPr>
          <w:rFonts w:ascii="Calibri Light" w:hAnsi="Calibri Light" w:cs="Calibri Light"/>
        </w:rPr>
        <w:t>Concerns should be raised with either the class teacher</w:t>
      </w:r>
      <w:r w:rsidR="004F6F7B">
        <w:rPr>
          <w:rFonts w:ascii="Calibri Light" w:hAnsi="Calibri Light" w:cs="Calibri Light"/>
        </w:rPr>
        <w:t xml:space="preserve">, </w:t>
      </w:r>
      <w:proofErr w:type="spellStart"/>
      <w:r w:rsidR="004F6F7B">
        <w:rPr>
          <w:rFonts w:ascii="Calibri Light" w:hAnsi="Calibri Light" w:cs="Calibri Light"/>
        </w:rPr>
        <w:t>HoS</w:t>
      </w:r>
      <w:proofErr w:type="spellEnd"/>
      <w:r w:rsidRPr="002C6A7B">
        <w:rPr>
          <w:rFonts w:ascii="Calibri Light" w:hAnsi="Calibri Light" w:cs="Calibri Light"/>
        </w:rPr>
        <w:t xml:space="preserve"> or EHT. If the issue remains unresolved, the next step is to make a formal complaint.  </w:t>
      </w:r>
    </w:p>
    <w:p w14:paraId="4DD5710B" w14:textId="77777777" w:rsidR="002C6A7B" w:rsidRPr="002C6A7B" w:rsidRDefault="002C6A7B" w:rsidP="002C6A7B">
      <w:pPr>
        <w:rPr>
          <w:rFonts w:ascii="Calibri Light" w:hAnsi="Calibri Light" w:cs="Calibri Light"/>
        </w:rPr>
      </w:pPr>
    </w:p>
    <w:p w14:paraId="105E8E56" w14:textId="13E52D3F" w:rsidR="002C6A7B" w:rsidRPr="002C6A7B" w:rsidRDefault="002C6A7B" w:rsidP="002C6A7B">
      <w:pPr>
        <w:rPr>
          <w:rFonts w:ascii="Calibri Light" w:hAnsi="Calibri Light" w:cs="Calibri Light"/>
        </w:rPr>
      </w:pPr>
      <w:r w:rsidRPr="002C6A7B">
        <w:rPr>
          <w:rFonts w:ascii="Calibri Light" w:hAnsi="Calibri Light" w:cs="Calibri Light"/>
        </w:rPr>
        <w:t xml:space="preserve">Complainants should not approach individual </w:t>
      </w:r>
      <w:r w:rsidR="00125CAE">
        <w:rPr>
          <w:rFonts w:ascii="Calibri Light" w:hAnsi="Calibri Light" w:cs="Calibri Light"/>
        </w:rPr>
        <w:t>G</w:t>
      </w:r>
      <w:r w:rsidRPr="002C6A7B">
        <w:rPr>
          <w:rFonts w:ascii="Calibri Light" w:hAnsi="Calibri Light" w:cs="Calibri Light"/>
        </w:rPr>
        <w:t xml:space="preserve">overnors to raise concerns or complaints. They have no power to act on an individual basis and it may also prevent them from considering complaints at Stage 2 of the procedure. </w:t>
      </w:r>
    </w:p>
    <w:p w14:paraId="16873CD5" w14:textId="77777777" w:rsidR="002C6A7B" w:rsidRPr="002C6A7B" w:rsidRDefault="002C6A7B" w:rsidP="002C6A7B">
      <w:pPr>
        <w:rPr>
          <w:rFonts w:ascii="Calibri Light" w:hAnsi="Calibri Light" w:cs="Calibri Light"/>
        </w:rPr>
      </w:pPr>
    </w:p>
    <w:p w14:paraId="5D3564B6" w14:textId="7294007F" w:rsidR="002C6A7B" w:rsidRPr="002C6A7B" w:rsidRDefault="002C6A7B" w:rsidP="002C6A7B">
      <w:pPr>
        <w:rPr>
          <w:rFonts w:ascii="Calibri Light" w:hAnsi="Calibri Light" w:cs="Calibri Light"/>
        </w:rPr>
      </w:pPr>
      <w:r w:rsidRPr="002C6A7B">
        <w:rPr>
          <w:rFonts w:ascii="Calibri Light" w:hAnsi="Calibri Light" w:cs="Calibri Light"/>
        </w:rPr>
        <w:t xml:space="preserve">Complaints against school staff (except the EHT) should be made in the first instance, to the </w:t>
      </w:r>
      <w:proofErr w:type="spellStart"/>
      <w:r w:rsidR="004F6F7B">
        <w:rPr>
          <w:rFonts w:ascii="Calibri Light" w:hAnsi="Calibri Light" w:cs="Calibri Light"/>
        </w:rPr>
        <w:t>HoS</w:t>
      </w:r>
      <w:proofErr w:type="spellEnd"/>
      <w:r w:rsidR="004F6F7B">
        <w:rPr>
          <w:rFonts w:ascii="Calibri Light" w:hAnsi="Calibri Light" w:cs="Calibri Light"/>
        </w:rPr>
        <w:t xml:space="preserve"> or </w:t>
      </w:r>
      <w:r w:rsidRPr="002C6A7B">
        <w:rPr>
          <w:rFonts w:ascii="Calibri Light" w:hAnsi="Calibri Light" w:cs="Calibri Light"/>
        </w:rPr>
        <w:t>EHT via the school office. Please mark them as “Private and Confidential”.</w:t>
      </w:r>
    </w:p>
    <w:p w14:paraId="64656FD5" w14:textId="77777777" w:rsidR="002C6A7B" w:rsidRPr="002C6A7B" w:rsidRDefault="002C6A7B" w:rsidP="002C6A7B">
      <w:pPr>
        <w:rPr>
          <w:rFonts w:ascii="Calibri Light" w:hAnsi="Calibri Light" w:cs="Calibri Light"/>
        </w:rPr>
      </w:pPr>
    </w:p>
    <w:p w14:paraId="228036CA" w14:textId="31CAD5BC" w:rsidR="002C6A7B" w:rsidRPr="002C6A7B" w:rsidRDefault="002C6A7B" w:rsidP="002C6A7B">
      <w:pPr>
        <w:rPr>
          <w:rFonts w:ascii="Calibri Light" w:hAnsi="Calibri Light" w:cs="Calibri Light"/>
        </w:rPr>
      </w:pPr>
      <w:r w:rsidRPr="002C6A7B">
        <w:rPr>
          <w:rFonts w:ascii="Calibri Light" w:hAnsi="Calibri Light" w:cs="Calibri Light"/>
        </w:rPr>
        <w:t>Complaints that involve or are about the EHT should be addressed to the Chair of Governors, via the school office. Please mark them as “Private and Confidential”.</w:t>
      </w:r>
    </w:p>
    <w:p w14:paraId="2BC2B941" w14:textId="77777777" w:rsidR="002C6A7B" w:rsidRPr="002C6A7B" w:rsidRDefault="002C6A7B" w:rsidP="002C6A7B">
      <w:pPr>
        <w:rPr>
          <w:rFonts w:ascii="Calibri Light" w:hAnsi="Calibri Light" w:cs="Calibri Light"/>
        </w:rPr>
      </w:pPr>
    </w:p>
    <w:p w14:paraId="6849AC3B" w14:textId="7916EE5F" w:rsidR="002C6A7B" w:rsidRPr="002C6A7B" w:rsidRDefault="002C6A7B" w:rsidP="002C6A7B">
      <w:pPr>
        <w:rPr>
          <w:rFonts w:ascii="Calibri Light" w:hAnsi="Calibri Light" w:cs="Calibri Light"/>
        </w:rPr>
      </w:pPr>
      <w:r w:rsidRPr="002C6A7B">
        <w:rPr>
          <w:rFonts w:ascii="Calibri Light" w:hAnsi="Calibri Light" w:cs="Calibri Light"/>
        </w:rPr>
        <w:t xml:space="preserve">Complaints about the Chair of Governors, any individual </w:t>
      </w:r>
      <w:r w:rsidR="009C7FF6">
        <w:rPr>
          <w:rFonts w:ascii="Calibri Light" w:hAnsi="Calibri Light" w:cs="Calibri Light"/>
        </w:rPr>
        <w:t>G</w:t>
      </w:r>
      <w:r w:rsidRPr="002C6A7B">
        <w:rPr>
          <w:rFonts w:ascii="Calibri Light" w:hAnsi="Calibri Light" w:cs="Calibri Light"/>
        </w:rPr>
        <w:t xml:space="preserve">overnor or the whole </w:t>
      </w:r>
      <w:r w:rsidR="009C7FF6">
        <w:rPr>
          <w:rFonts w:ascii="Calibri Light" w:hAnsi="Calibri Light" w:cs="Calibri Light"/>
        </w:rPr>
        <w:t>G</w:t>
      </w:r>
      <w:r w:rsidRPr="002C6A7B">
        <w:rPr>
          <w:rFonts w:ascii="Calibri Light" w:hAnsi="Calibri Light" w:cs="Calibri Light"/>
        </w:rPr>
        <w:t xml:space="preserve">overning </w:t>
      </w:r>
      <w:r w:rsidR="009C7FF6">
        <w:rPr>
          <w:rFonts w:ascii="Calibri Light" w:hAnsi="Calibri Light" w:cs="Calibri Light"/>
        </w:rPr>
        <w:t>B</w:t>
      </w:r>
      <w:r w:rsidRPr="002C6A7B">
        <w:rPr>
          <w:rFonts w:ascii="Calibri Light" w:hAnsi="Calibri Light" w:cs="Calibri Light"/>
        </w:rPr>
        <w:t>ody should be addressed to the Clerk to the Governing Body, via the school office. Please mark them as “Private and Confidential”.</w:t>
      </w:r>
    </w:p>
    <w:p w14:paraId="6D61476C" w14:textId="77777777" w:rsidR="002C6A7B" w:rsidRPr="002C6A7B" w:rsidRDefault="002C6A7B" w:rsidP="002C6A7B">
      <w:pPr>
        <w:rPr>
          <w:rFonts w:ascii="Calibri Light" w:hAnsi="Calibri Light" w:cs="Calibri Light"/>
        </w:rPr>
      </w:pPr>
    </w:p>
    <w:p w14:paraId="47FDDAF7" w14:textId="76E7B472" w:rsidR="002C6A7B" w:rsidRPr="002C6A7B" w:rsidRDefault="002C6A7B" w:rsidP="002C6A7B">
      <w:pPr>
        <w:rPr>
          <w:rFonts w:ascii="Calibri Light" w:hAnsi="Calibri Light" w:cs="Calibri Light"/>
        </w:rPr>
      </w:pPr>
      <w:r w:rsidRPr="002C6A7B">
        <w:rPr>
          <w:rFonts w:ascii="Calibri Light" w:hAnsi="Calibri Light" w:cs="Calibri Light"/>
        </w:rPr>
        <w:t>For ease of use, a template complaint form is included at the end of this procedure. If you require help in completing the form, please contact the school office. You can also ask third party organisations like the Citizens Advice to help you.</w:t>
      </w:r>
    </w:p>
    <w:p w14:paraId="254B055A" w14:textId="77777777" w:rsidR="002C6A7B" w:rsidRDefault="002C6A7B" w:rsidP="002C6A7B">
      <w:pPr>
        <w:rPr>
          <w:rFonts w:ascii="Calibri Light" w:hAnsi="Calibri Light" w:cs="Calibri Light"/>
        </w:rPr>
      </w:pPr>
    </w:p>
    <w:p w14:paraId="70C622C0" w14:textId="3C4BE6C9" w:rsidR="002C6A7B" w:rsidRDefault="002C6A7B" w:rsidP="002C6A7B">
      <w:pPr>
        <w:rPr>
          <w:rFonts w:ascii="Calibri Light" w:hAnsi="Calibri Light" w:cs="Calibri Light"/>
        </w:rPr>
      </w:pPr>
      <w:r w:rsidRPr="002C6A7B">
        <w:rPr>
          <w:rFonts w:ascii="Calibri Light" w:hAnsi="Calibri Light" w:cs="Calibri Light"/>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46E18A88" w14:textId="77777777" w:rsidR="002C6A7B" w:rsidRPr="002C6A7B" w:rsidRDefault="002C6A7B" w:rsidP="002C6A7B">
      <w:pPr>
        <w:rPr>
          <w:rFonts w:ascii="Calibri Light" w:hAnsi="Calibri Light" w:cs="Calibri Light"/>
        </w:rPr>
      </w:pPr>
    </w:p>
    <w:p w14:paraId="7C30049A" w14:textId="77777777" w:rsidR="002C6A7B" w:rsidRPr="002C6A7B" w:rsidRDefault="002C6A7B" w:rsidP="002C6A7B">
      <w:pPr>
        <w:rPr>
          <w:rFonts w:ascii="Calibri Light" w:hAnsi="Calibri Light" w:cs="Calibri Light"/>
          <w:b/>
        </w:rPr>
      </w:pPr>
      <w:r w:rsidRPr="002C6A7B">
        <w:rPr>
          <w:rFonts w:ascii="Calibri Light" w:hAnsi="Calibri Light" w:cs="Calibri Light"/>
          <w:b/>
        </w:rPr>
        <w:t>Anonymous complaints</w:t>
      </w:r>
    </w:p>
    <w:p w14:paraId="03162041" w14:textId="77777777" w:rsidR="002C6A7B" w:rsidRDefault="002C6A7B" w:rsidP="002C6A7B">
      <w:pPr>
        <w:rPr>
          <w:rFonts w:ascii="Calibri Light" w:hAnsi="Calibri Light" w:cs="Calibri Light"/>
        </w:rPr>
      </w:pPr>
    </w:p>
    <w:p w14:paraId="592D74AA" w14:textId="2D966703" w:rsidR="002C6A7B" w:rsidRDefault="002C6A7B" w:rsidP="002C6A7B">
      <w:pPr>
        <w:rPr>
          <w:rFonts w:ascii="Calibri Light" w:hAnsi="Calibri Light" w:cs="Calibri Light"/>
        </w:rPr>
      </w:pPr>
      <w:r w:rsidRPr="002C6A7B">
        <w:rPr>
          <w:rFonts w:ascii="Calibri Light" w:hAnsi="Calibri Light" w:cs="Calibri Light"/>
        </w:rPr>
        <w:t xml:space="preserve">We will not normally investigate anonymous complaints. However, the </w:t>
      </w:r>
      <w:proofErr w:type="spellStart"/>
      <w:r w:rsidR="004F6F7B">
        <w:rPr>
          <w:rFonts w:ascii="Calibri Light" w:hAnsi="Calibri Light" w:cs="Calibri Light"/>
        </w:rPr>
        <w:t>HoS</w:t>
      </w:r>
      <w:proofErr w:type="spellEnd"/>
      <w:r w:rsidR="004F6F7B">
        <w:rPr>
          <w:rFonts w:ascii="Calibri Light" w:hAnsi="Calibri Light" w:cs="Calibri Light"/>
        </w:rPr>
        <w:t xml:space="preserve">, </w:t>
      </w:r>
      <w:r w:rsidRPr="002C6A7B">
        <w:rPr>
          <w:rFonts w:ascii="Calibri Light" w:hAnsi="Calibri Light" w:cs="Calibri Light"/>
        </w:rPr>
        <w:t>EHT or Chair of Governors will, if appropriate, determine whether the complaint warrants an investigation.</w:t>
      </w:r>
    </w:p>
    <w:p w14:paraId="7C4A4416" w14:textId="77777777" w:rsidR="002C6A7B" w:rsidRPr="002C6A7B" w:rsidRDefault="002C6A7B" w:rsidP="002C6A7B">
      <w:pPr>
        <w:rPr>
          <w:rFonts w:ascii="Calibri Light" w:hAnsi="Calibri Light" w:cs="Calibri Light"/>
        </w:rPr>
      </w:pPr>
    </w:p>
    <w:p w14:paraId="3FE18D2D" w14:textId="77777777" w:rsidR="002C6A7B" w:rsidRPr="002C6A7B" w:rsidRDefault="002C6A7B" w:rsidP="002C6A7B">
      <w:pPr>
        <w:rPr>
          <w:rFonts w:ascii="Calibri Light" w:hAnsi="Calibri Light" w:cs="Calibri Light"/>
          <w:b/>
        </w:rPr>
      </w:pPr>
      <w:r w:rsidRPr="002C6A7B">
        <w:rPr>
          <w:rFonts w:ascii="Calibri Light" w:hAnsi="Calibri Light" w:cs="Calibri Light"/>
          <w:b/>
        </w:rPr>
        <w:t>Time scales</w:t>
      </w:r>
    </w:p>
    <w:p w14:paraId="029A469A" w14:textId="77777777" w:rsidR="002C6A7B" w:rsidRDefault="002C6A7B" w:rsidP="002C6A7B">
      <w:pPr>
        <w:rPr>
          <w:rFonts w:ascii="Calibri Light" w:hAnsi="Calibri Light" w:cs="Calibri Light"/>
        </w:rPr>
      </w:pPr>
    </w:p>
    <w:p w14:paraId="4AF1D502" w14:textId="48230597" w:rsidR="002C6A7B" w:rsidRPr="002C6A7B" w:rsidRDefault="002C6A7B" w:rsidP="002C6A7B">
      <w:pPr>
        <w:rPr>
          <w:rFonts w:ascii="Calibri Light" w:hAnsi="Calibri Light" w:cs="Calibri Light"/>
        </w:rPr>
      </w:pPr>
      <w:r w:rsidRPr="002C6A7B">
        <w:rPr>
          <w:rFonts w:ascii="Calibri Light" w:hAnsi="Calibri Light" w:cs="Calibri Light"/>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73F64511" w14:textId="77777777" w:rsidR="002C6A7B" w:rsidRDefault="002C6A7B" w:rsidP="002C6A7B">
      <w:pPr>
        <w:rPr>
          <w:rFonts w:ascii="Calibri Light" w:hAnsi="Calibri Light" w:cs="Calibri Light"/>
        </w:rPr>
      </w:pPr>
    </w:p>
    <w:p w14:paraId="3A858984" w14:textId="73934621" w:rsidR="002C6A7B" w:rsidRPr="002C6A7B" w:rsidRDefault="002C6A7B" w:rsidP="002C6A7B">
      <w:pPr>
        <w:rPr>
          <w:rFonts w:ascii="Calibri Light" w:hAnsi="Calibri Light" w:cs="Calibri Light"/>
          <w:b/>
        </w:rPr>
      </w:pPr>
      <w:r w:rsidRPr="002C6A7B">
        <w:rPr>
          <w:rFonts w:ascii="Calibri Light" w:hAnsi="Calibri Light" w:cs="Calibri Light"/>
          <w:b/>
        </w:rPr>
        <w:t>Complaints received outside of term time</w:t>
      </w:r>
    </w:p>
    <w:p w14:paraId="14B9FC4D" w14:textId="77777777" w:rsidR="002C6A7B" w:rsidRDefault="002C6A7B" w:rsidP="002C6A7B">
      <w:pPr>
        <w:rPr>
          <w:rFonts w:ascii="Calibri Light" w:hAnsi="Calibri Light" w:cs="Calibri Light"/>
        </w:rPr>
      </w:pPr>
    </w:p>
    <w:p w14:paraId="2FF953FD" w14:textId="49C48F4B" w:rsidR="002C6A7B" w:rsidRPr="002C6A7B" w:rsidRDefault="002C6A7B" w:rsidP="002C6A7B">
      <w:pPr>
        <w:rPr>
          <w:rFonts w:ascii="Calibri Light" w:hAnsi="Calibri Light" w:cs="Calibri Light"/>
        </w:rPr>
      </w:pPr>
      <w:r w:rsidRPr="002C6A7B">
        <w:rPr>
          <w:rFonts w:ascii="Calibri Light" w:hAnsi="Calibri Light" w:cs="Calibri Light"/>
        </w:rPr>
        <w:t>We will consider complaints made outside of term time to have been received on the first school day after the holiday period.</w:t>
      </w:r>
    </w:p>
    <w:p w14:paraId="27269A44" w14:textId="77777777" w:rsidR="002C6A7B" w:rsidRDefault="002C6A7B" w:rsidP="002C6A7B">
      <w:pPr>
        <w:rPr>
          <w:rFonts w:ascii="Calibri Light" w:hAnsi="Calibri Light" w:cs="Calibri Light"/>
        </w:rPr>
      </w:pPr>
    </w:p>
    <w:p w14:paraId="0B17CBE2" w14:textId="3E10D776" w:rsidR="002C6A7B" w:rsidRPr="002C6A7B" w:rsidRDefault="002C6A7B" w:rsidP="002C6A7B">
      <w:pPr>
        <w:rPr>
          <w:rFonts w:ascii="Calibri Light" w:hAnsi="Calibri Light" w:cs="Calibri Light"/>
          <w:b/>
        </w:rPr>
      </w:pPr>
      <w:r w:rsidRPr="002C6A7B">
        <w:rPr>
          <w:rFonts w:ascii="Calibri Light" w:hAnsi="Calibri Light" w:cs="Calibri Light"/>
          <w:b/>
        </w:rPr>
        <w:t>Scope of this Complaints Procedure</w:t>
      </w:r>
    </w:p>
    <w:p w14:paraId="006A98C5" w14:textId="77777777" w:rsidR="002C6A7B" w:rsidRDefault="002C6A7B" w:rsidP="002C6A7B">
      <w:pPr>
        <w:rPr>
          <w:rFonts w:ascii="Calibri Light" w:hAnsi="Calibri Light" w:cs="Calibri Light"/>
        </w:rPr>
      </w:pPr>
    </w:p>
    <w:p w14:paraId="2AF54EB5" w14:textId="45187814" w:rsidR="002C6A7B" w:rsidRDefault="002C6A7B" w:rsidP="002C6A7B">
      <w:pPr>
        <w:rPr>
          <w:rFonts w:ascii="Calibri Light" w:hAnsi="Calibri Light" w:cs="Calibri Light"/>
        </w:rPr>
      </w:pPr>
      <w:r w:rsidRPr="002C6A7B">
        <w:rPr>
          <w:rFonts w:ascii="Calibri Light" w:hAnsi="Calibri Light" w:cs="Calibri Light"/>
        </w:rPr>
        <w:t xml:space="preserve">This procedure covers all complaints about any provision of community facilities or services by </w:t>
      </w:r>
      <w:r>
        <w:rPr>
          <w:rFonts w:ascii="Calibri Light" w:hAnsi="Calibri Light" w:cs="Calibri Light"/>
        </w:rPr>
        <w:t xml:space="preserve">the School, other </w:t>
      </w:r>
      <w:r w:rsidRPr="002C6A7B">
        <w:rPr>
          <w:rFonts w:ascii="Calibri Light" w:hAnsi="Calibri Light" w:cs="Calibri Light"/>
        </w:rPr>
        <w:t>than complaints that are dealt with under other statutory procedures, including those listed below.</w:t>
      </w:r>
    </w:p>
    <w:p w14:paraId="56C3760D" w14:textId="2394A1F2" w:rsidR="002C6A7B" w:rsidRDefault="002C6A7B" w:rsidP="002C6A7B">
      <w:pPr>
        <w:rPr>
          <w:rFonts w:ascii="Calibri Light" w:hAnsi="Calibri Light" w:cs="Calibri Light"/>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2C6A7B" w:rsidRPr="002C6A7B" w14:paraId="1D12BED4" w14:textId="77777777" w:rsidTr="004F6F7B">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93683" w14:textId="77777777" w:rsidR="002C6A7B" w:rsidRPr="002C6A7B" w:rsidRDefault="002C6A7B" w:rsidP="004F6F7B">
            <w:pPr>
              <w:jc w:val="center"/>
              <w:rPr>
                <w:rFonts w:ascii="Calibri Light" w:hAnsi="Calibri Light" w:cs="Calibri Light"/>
                <w:b/>
                <w:sz w:val="24"/>
              </w:rPr>
            </w:pPr>
            <w:r w:rsidRPr="002C6A7B">
              <w:rPr>
                <w:rFonts w:ascii="Calibri Light" w:hAnsi="Calibri Light" w:cs="Calibri Light"/>
                <w:b/>
                <w:sz w:val="24"/>
              </w:rPr>
              <w:t>Exceptions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D0919" w14:textId="77777777" w:rsidR="002C6A7B" w:rsidRPr="002C6A7B" w:rsidRDefault="002C6A7B" w:rsidP="004F6F7B">
            <w:pPr>
              <w:tabs>
                <w:tab w:val="left" w:pos="1260"/>
              </w:tabs>
              <w:jc w:val="center"/>
              <w:rPr>
                <w:rFonts w:ascii="Calibri Light" w:hAnsi="Calibri Light" w:cs="Calibri Light"/>
                <w:b/>
                <w:sz w:val="24"/>
              </w:rPr>
            </w:pPr>
            <w:r w:rsidRPr="002C6A7B">
              <w:rPr>
                <w:rFonts w:ascii="Calibri Light" w:hAnsi="Calibri Light" w:cs="Calibri Light"/>
                <w:b/>
                <w:sz w:val="24"/>
              </w:rPr>
              <w:t>Who to contact</w:t>
            </w:r>
          </w:p>
        </w:tc>
      </w:tr>
      <w:tr w:rsidR="002C6A7B" w14:paraId="35FE0CE5" w14:textId="77777777" w:rsidTr="004F6F7B">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2F8E13" w14:textId="77777777" w:rsidR="002C6A7B" w:rsidRPr="002C6A7B" w:rsidRDefault="002C6A7B" w:rsidP="002C6A7B">
            <w:pPr>
              <w:widowControl w:val="0"/>
              <w:tabs>
                <w:tab w:val="left" w:pos="360"/>
              </w:tabs>
              <w:overflowPunct w:val="0"/>
              <w:autoSpaceDE w:val="0"/>
              <w:ind w:left="-3"/>
              <w:jc w:val="both"/>
              <w:rPr>
                <w:rFonts w:ascii="Calibri Light" w:hAnsi="Calibri Light" w:cs="Calibri Light"/>
              </w:rPr>
            </w:pPr>
            <w:r w:rsidRPr="002C6A7B">
              <w:rPr>
                <w:rFonts w:ascii="Calibri Light" w:hAnsi="Calibri Light" w:cs="Calibri Light"/>
              </w:rPr>
              <w:t>Admissions to schools</w:t>
            </w:r>
          </w:p>
          <w:p w14:paraId="026A5E8D" w14:textId="77777777" w:rsidR="002C6A7B" w:rsidRPr="002C6A7B" w:rsidRDefault="002C6A7B" w:rsidP="002C6A7B">
            <w:pPr>
              <w:widowControl w:val="0"/>
              <w:tabs>
                <w:tab w:val="left" w:pos="360"/>
                <w:tab w:val="left" w:pos="1260"/>
              </w:tabs>
              <w:overflowPunct w:val="0"/>
              <w:autoSpaceDE w:val="0"/>
              <w:ind w:left="-3"/>
              <w:rPr>
                <w:rFonts w:ascii="Calibri Light" w:hAnsi="Calibri Light" w:cs="Calibri Light"/>
              </w:rPr>
            </w:pPr>
            <w:r w:rsidRPr="002C6A7B">
              <w:rPr>
                <w:rFonts w:ascii="Calibri Light" w:hAnsi="Calibri Light" w:cs="Calibri Light"/>
              </w:rPr>
              <w:t xml:space="preserve">Statutory assessments of Special Educational Needs </w:t>
            </w:r>
          </w:p>
          <w:p w14:paraId="45B9ED36" w14:textId="354AC27D" w:rsidR="002C6A7B" w:rsidRPr="002C6A7B" w:rsidRDefault="002C6A7B" w:rsidP="002C6A7B">
            <w:pPr>
              <w:widowControl w:val="0"/>
              <w:tabs>
                <w:tab w:val="left" w:pos="360"/>
                <w:tab w:val="left" w:pos="1260"/>
              </w:tabs>
              <w:overflowPunct w:val="0"/>
              <w:autoSpaceDE w:val="0"/>
              <w:spacing w:after="120"/>
              <w:ind w:left="-3"/>
              <w:rPr>
                <w:rFonts w:ascii="Calibri Light" w:hAnsi="Calibri Light" w:cs="Calibri Light"/>
              </w:rPr>
            </w:pPr>
            <w:r w:rsidRPr="002C6A7B">
              <w:rPr>
                <w:rFonts w:ascii="Calibri Light" w:hAnsi="Calibri Light" w:cs="Calibri Light"/>
              </w:rPr>
              <w:t>School reorganisation proposals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CE0DFC" w14:textId="06F891CF" w:rsidR="002C6A7B" w:rsidRPr="002C6A7B" w:rsidRDefault="002C6A7B" w:rsidP="00A516E7">
            <w:pPr>
              <w:tabs>
                <w:tab w:val="left" w:pos="1260"/>
              </w:tabs>
              <w:rPr>
                <w:rFonts w:ascii="Calibri Light" w:hAnsi="Calibri Light" w:cs="Calibri Light"/>
              </w:rPr>
            </w:pPr>
            <w:r w:rsidRPr="002C6A7B">
              <w:rPr>
                <w:rFonts w:ascii="Calibri Light" w:hAnsi="Calibri Light" w:cs="Calibri Light"/>
              </w:rPr>
              <w:t xml:space="preserve">Concerns about admissions, statutory assessments of Special Educational Needs, or school reorganisation proposals should be raised with </w:t>
            </w:r>
            <w:r w:rsidR="00A516E7" w:rsidRPr="00A516E7">
              <w:rPr>
                <w:rFonts w:ascii="Calibri Light" w:hAnsi="Calibri Light" w:cs="Calibri Light"/>
              </w:rPr>
              <w:t>Hampshire County Council, The Castle, Winchester, SO23 8UJ</w:t>
            </w:r>
            <w:r w:rsidR="00A516E7">
              <w:rPr>
                <w:rFonts w:ascii="Calibri Light" w:hAnsi="Calibri Light" w:cs="Calibri Light"/>
              </w:rPr>
              <w:t xml:space="preserve">, Tel: </w:t>
            </w:r>
            <w:r w:rsidR="00A516E7" w:rsidRPr="00A516E7">
              <w:rPr>
                <w:rFonts w:ascii="Calibri Light" w:hAnsi="Calibri Light" w:cs="Calibri Light"/>
              </w:rPr>
              <w:t>0300 555 1384</w:t>
            </w:r>
          </w:p>
          <w:p w14:paraId="63FB2D19" w14:textId="77777777" w:rsidR="002C6A7B" w:rsidRPr="002C6A7B" w:rsidRDefault="002C6A7B" w:rsidP="004F6F7B">
            <w:pPr>
              <w:tabs>
                <w:tab w:val="left" w:pos="1260"/>
              </w:tabs>
              <w:rPr>
                <w:rFonts w:ascii="Calibri Light" w:hAnsi="Calibri Light" w:cs="Calibri Light"/>
                <w:color w:val="114575"/>
              </w:rPr>
            </w:pPr>
          </w:p>
        </w:tc>
      </w:tr>
      <w:tr w:rsidR="002C6A7B" w14:paraId="06AE8115" w14:textId="77777777" w:rsidTr="004F6F7B">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418DD9" w14:textId="77777777" w:rsidR="002C6A7B" w:rsidRPr="002C6A7B" w:rsidRDefault="002C6A7B" w:rsidP="002C6A7B">
            <w:pPr>
              <w:widowControl w:val="0"/>
              <w:overflowPunct w:val="0"/>
              <w:autoSpaceDE w:val="0"/>
              <w:rPr>
                <w:rFonts w:ascii="Calibri Light" w:hAnsi="Calibri Light" w:cs="Calibri Light"/>
              </w:rPr>
            </w:pPr>
            <w:r w:rsidRPr="002C6A7B">
              <w:rPr>
                <w:rFonts w:ascii="Calibri Light" w:hAnsi="Calibri Light" w:cs="Calibri Light"/>
              </w:rPr>
              <w:t>Matters likely to require a Child Protection Investigation</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BA3CF" w14:textId="77777777" w:rsidR="002C6A7B" w:rsidRPr="002C6A7B" w:rsidRDefault="002C6A7B" w:rsidP="004F6F7B">
            <w:pPr>
              <w:tabs>
                <w:tab w:val="left" w:pos="1260"/>
              </w:tabs>
              <w:spacing w:after="120"/>
              <w:rPr>
                <w:rFonts w:ascii="Calibri Light" w:hAnsi="Calibri Light" w:cs="Calibri Light"/>
              </w:rPr>
            </w:pPr>
            <w:r w:rsidRPr="002C6A7B">
              <w:rPr>
                <w:rFonts w:ascii="Calibri Light" w:hAnsi="Calibri Light" w:cs="Calibri Light"/>
              </w:rPr>
              <w:t>Complaints about child protection matters are handled under our child protection and safeguarding policy and in accordance with relevant statutory guidance.</w:t>
            </w:r>
          </w:p>
          <w:p w14:paraId="65816FAA" w14:textId="2A4F5AEE" w:rsidR="002C6A7B" w:rsidRDefault="002C6A7B" w:rsidP="00F913B7">
            <w:pPr>
              <w:tabs>
                <w:tab w:val="left" w:pos="1260"/>
              </w:tabs>
              <w:rPr>
                <w:rFonts w:ascii="Calibri Light" w:hAnsi="Calibri Light" w:cs="Calibri Light"/>
                <w:color w:val="000000" w:themeColor="text1"/>
              </w:rPr>
            </w:pPr>
            <w:r w:rsidRPr="002C6A7B">
              <w:rPr>
                <w:rFonts w:ascii="Calibri Light" w:hAnsi="Calibri Light" w:cs="Calibri Light"/>
              </w:rPr>
              <w:t xml:space="preserve">If you have serious concerns, you may wish to contact the Local Authority Designated Officer (LADO) who has local responsibility for safeguarding or the Multi-Agency </w:t>
            </w:r>
            <w:r w:rsidRPr="002C6A7B">
              <w:rPr>
                <w:rFonts w:ascii="Calibri Light" w:hAnsi="Calibri Light" w:cs="Calibri Light"/>
              </w:rPr>
              <w:lastRenderedPageBreak/>
              <w:t>Safeguarding Hub (MASH).</w:t>
            </w:r>
            <w:r w:rsidRPr="002C6A7B">
              <w:rPr>
                <w:rFonts w:ascii="Calibri Light" w:hAnsi="Calibri Light" w:cs="Calibri Light"/>
                <w:color w:val="114575"/>
              </w:rPr>
              <w:t xml:space="preserve"> </w:t>
            </w:r>
            <w:r w:rsidR="00F913B7" w:rsidRPr="00F913B7">
              <w:rPr>
                <w:rFonts w:ascii="Calibri Light" w:hAnsi="Calibri Light" w:cs="Calibri Light"/>
                <w:color w:val="000000" w:themeColor="text1"/>
              </w:rPr>
              <w:t xml:space="preserve">LADO - Phone 01962 876364, Email </w:t>
            </w:r>
            <w:hyperlink r:id="rId11" w:history="1">
              <w:r w:rsidR="00F913B7" w:rsidRPr="00F913B7">
                <w:rPr>
                  <w:rStyle w:val="Hyperlink"/>
                  <w:rFonts w:ascii="Calibri Light" w:hAnsi="Calibri Light" w:cs="Calibri Light"/>
                  <w:color w:val="000000" w:themeColor="text1"/>
                </w:rPr>
                <w:t>child.protection@hants.gov.uk</w:t>
              </w:r>
            </w:hyperlink>
          </w:p>
          <w:p w14:paraId="34DAC93E" w14:textId="22833C19" w:rsidR="00F913B7" w:rsidRPr="00F913B7" w:rsidRDefault="00F913B7" w:rsidP="00F913B7">
            <w:pPr>
              <w:tabs>
                <w:tab w:val="left" w:pos="1260"/>
              </w:tabs>
              <w:rPr>
                <w:rFonts w:ascii="Calibri Light" w:hAnsi="Calibri Light" w:cs="Calibri Light"/>
              </w:rPr>
            </w:pPr>
            <w:r>
              <w:rPr>
                <w:rFonts w:ascii="Calibri Light" w:hAnsi="Calibri Light" w:cs="Calibri Light"/>
                <w:color w:val="000000" w:themeColor="text1"/>
              </w:rPr>
              <w:t xml:space="preserve">MASH - </w:t>
            </w:r>
            <w:r w:rsidRPr="00F913B7">
              <w:rPr>
                <w:rFonts w:ascii="Calibri Light" w:hAnsi="Calibri Light" w:cs="Calibri Light"/>
              </w:rPr>
              <w:t>phone 0300 555 1384 during office hours 8.30am to 5pm Monday to Thursday, 8.30am to 4.30pm on Friday</w:t>
            </w:r>
          </w:p>
          <w:p w14:paraId="61F81E47" w14:textId="48671BCD" w:rsidR="00F913B7" w:rsidRPr="002C6A7B" w:rsidRDefault="00F913B7" w:rsidP="00F913B7">
            <w:pPr>
              <w:tabs>
                <w:tab w:val="left" w:pos="1260"/>
              </w:tabs>
              <w:rPr>
                <w:rFonts w:ascii="Calibri Light" w:hAnsi="Calibri Light" w:cs="Calibri Light"/>
              </w:rPr>
            </w:pPr>
            <w:r w:rsidRPr="00F913B7">
              <w:rPr>
                <w:rFonts w:ascii="Calibri Light" w:hAnsi="Calibri Light" w:cs="Calibri Light"/>
              </w:rPr>
              <w:t>phone 0300 555 1373 at all other times to contact the Out of Hours service</w:t>
            </w:r>
          </w:p>
        </w:tc>
      </w:tr>
      <w:tr w:rsidR="002C6A7B" w14:paraId="5871BFEA" w14:textId="77777777" w:rsidTr="004F6F7B">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ABCB2" w14:textId="77777777" w:rsidR="002C6A7B" w:rsidRPr="002C6A7B" w:rsidRDefault="002C6A7B" w:rsidP="002C6A7B">
            <w:pPr>
              <w:widowControl w:val="0"/>
              <w:overflowPunct w:val="0"/>
              <w:autoSpaceDE w:val="0"/>
              <w:rPr>
                <w:rFonts w:ascii="Calibri Light" w:hAnsi="Calibri Light" w:cs="Calibri Light"/>
              </w:rPr>
            </w:pPr>
            <w:r w:rsidRPr="002C6A7B">
              <w:rPr>
                <w:rFonts w:ascii="Calibri Light" w:hAnsi="Calibri Light" w:cs="Calibri Light"/>
              </w:rPr>
              <w:lastRenderedPageBreak/>
              <w:t>Exclusion of children from school*</w:t>
            </w:r>
          </w:p>
          <w:p w14:paraId="1E45F01A" w14:textId="77777777" w:rsidR="002C6A7B" w:rsidRPr="002C6A7B" w:rsidRDefault="002C6A7B" w:rsidP="002C6A7B">
            <w:pPr>
              <w:widowControl w:val="0"/>
              <w:overflowPunct w:val="0"/>
              <w:autoSpaceDE w:val="0"/>
              <w:jc w:val="both"/>
              <w:rPr>
                <w:rFonts w:ascii="Calibri Light" w:hAnsi="Calibri Light" w:cs="Calibri Light"/>
              </w:rPr>
            </w:pPr>
            <w:r w:rsidRPr="002C6A7B">
              <w:rPr>
                <w:rFonts w:ascii="Calibri Light" w:hAnsi="Calibri Light" w:cs="Calibri Light"/>
              </w:rPr>
              <w:br/>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18DD99" w14:textId="77777777" w:rsidR="002C6A7B" w:rsidRPr="002C6A7B" w:rsidRDefault="002C6A7B" w:rsidP="004F6F7B">
            <w:pPr>
              <w:widowControl w:val="0"/>
              <w:overflowPunct w:val="0"/>
              <w:autoSpaceDE w:val="0"/>
              <w:spacing w:after="120"/>
              <w:rPr>
                <w:rFonts w:ascii="Calibri Light" w:hAnsi="Calibri Light" w:cs="Calibri Light"/>
              </w:rPr>
            </w:pPr>
            <w:r w:rsidRPr="002C6A7B">
              <w:rPr>
                <w:rFonts w:ascii="Calibri Light" w:hAnsi="Calibri Light" w:cs="Calibri Light"/>
              </w:rPr>
              <w:t xml:space="preserve">Further information about raising concerns about exclusion can be found at: </w:t>
            </w:r>
            <w:hyperlink r:id="rId12" w:history="1">
              <w:r w:rsidRPr="002C6A7B">
                <w:rPr>
                  <w:rStyle w:val="Hyperlink"/>
                  <w:rFonts w:ascii="Calibri Light" w:hAnsi="Calibri Light" w:cs="Calibri Light"/>
                </w:rPr>
                <w:t>www.gov.uk/school-discipline-exclusions/exclusions</w:t>
              </w:r>
            </w:hyperlink>
            <w:r w:rsidRPr="002C6A7B">
              <w:rPr>
                <w:rFonts w:ascii="Calibri Light" w:hAnsi="Calibri Light" w:cs="Calibri Light"/>
              </w:rPr>
              <w:t xml:space="preserve">. </w:t>
            </w:r>
          </w:p>
          <w:p w14:paraId="60FA33B6" w14:textId="5FE67F47" w:rsidR="002C6A7B" w:rsidRPr="002C6A7B" w:rsidRDefault="002C6A7B" w:rsidP="004F6F7B">
            <w:pPr>
              <w:widowControl w:val="0"/>
              <w:overflowPunct w:val="0"/>
              <w:autoSpaceDE w:val="0"/>
              <w:spacing w:after="120"/>
              <w:rPr>
                <w:rFonts w:ascii="Calibri Light" w:hAnsi="Calibri Light" w:cs="Calibri Light"/>
                <w:i/>
              </w:rPr>
            </w:pPr>
            <w:r w:rsidRPr="002C6A7B">
              <w:rPr>
                <w:rFonts w:ascii="Calibri Light" w:hAnsi="Calibri Light" w:cs="Calibri Light"/>
                <w:i/>
              </w:rPr>
              <w:t xml:space="preserve">*complaints about the application of the behaviour policy can be made through the school’s complaints procedure.  The </w:t>
            </w:r>
            <w:r w:rsidR="00F000F4">
              <w:rPr>
                <w:rFonts w:ascii="Calibri Light" w:hAnsi="Calibri Light" w:cs="Calibri Light"/>
                <w:i/>
              </w:rPr>
              <w:t>S</w:t>
            </w:r>
            <w:r w:rsidRPr="002C6A7B">
              <w:rPr>
                <w:rFonts w:ascii="Calibri Light" w:hAnsi="Calibri Light" w:cs="Calibri Light"/>
                <w:i/>
              </w:rPr>
              <w:t xml:space="preserve">chools Behaviour </w:t>
            </w:r>
            <w:r>
              <w:rPr>
                <w:rFonts w:ascii="Calibri Light" w:hAnsi="Calibri Light" w:cs="Calibri Light"/>
                <w:i/>
              </w:rPr>
              <w:t>P</w:t>
            </w:r>
            <w:r w:rsidRPr="002C6A7B">
              <w:rPr>
                <w:rFonts w:ascii="Calibri Light" w:hAnsi="Calibri Light" w:cs="Calibri Light"/>
                <w:i/>
              </w:rPr>
              <w:t>olicy can be found at</w:t>
            </w:r>
            <w:r w:rsidRPr="002C6A7B">
              <w:rPr>
                <w:rFonts w:ascii="Calibri Light" w:hAnsi="Calibri Light" w:cs="Calibri Light"/>
              </w:rPr>
              <w:t xml:space="preserve"> </w:t>
            </w:r>
            <w:r w:rsidR="00A516E7" w:rsidRPr="00A516E7">
              <w:rPr>
                <w:rStyle w:val="Hyperlink"/>
                <w:rFonts w:ascii="Calibri Light" w:hAnsi="Calibri Light" w:cs="Calibri Light"/>
                <w:i/>
              </w:rPr>
              <w:t>http://www.bramley.hants.sch.uk/Policies</w:t>
            </w:r>
          </w:p>
          <w:p w14:paraId="799EB424" w14:textId="77777777" w:rsidR="002C6A7B" w:rsidRPr="002C6A7B" w:rsidRDefault="002C6A7B" w:rsidP="004F6F7B">
            <w:pPr>
              <w:widowControl w:val="0"/>
              <w:overflowPunct w:val="0"/>
              <w:autoSpaceDE w:val="0"/>
              <w:spacing w:after="120"/>
              <w:rPr>
                <w:rFonts w:ascii="Calibri Light" w:hAnsi="Calibri Light" w:cs="Calibri Light"/>
              </w:rPr>
            </w:pPr>
            <w:r w:rsidRPr="002C6A7B">
              <w:rPr>
                <w:rFonts w:ascii="Calibri Light" w:hAnsi="Calibri Light" w:cs="Calibri Light"/>
                <w:i/>
                <w:color w:val="114575"/>
              </w:rPr>
              <w:t>.</w:t>
            </w:r>
          </w:p>
        </w:tc>
      </w:tr>
      <w:tr w:rsidR="002C6A7B" w14:paraId="33E7D91B" w14:textId="77777777" w:rsidTr="004F6F7B">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C5125" w14:textId="77777777" w:rsidR="002C6A7B" w:rsidRPr="002C6A7B" w:rsidRDefault="002C6A7B" w:rsidP="002C6A7B">
            <w:pPr>
              <w:widowControl w:val="0"/>
              <w:overflowPunct w:val="0"/>
              <w:autoSpaceDE w:val="0"/>
              <w:jc w:val="both"/>
              <w:rPr>
                <w:rFonts w:ascii="Calibri Light" w:hAnsi="Calibri Light" w:cs="Calibri Light"/>
              </w:rPr>
            </w:pPr>
            <w:r w:rsidRPr="002C6A7B">
              <w:rPr>
                <w:rFonts w:ascii="Calibri Light" w:hAnsi="Calibri Light" w:cs="Calibri Light"/>
              </w:rPr>
              <w:t xml:space="preserve">Whistleblowing </w:t>
            </w:r>
          </w:p>
          <w:p w14:paraId="0521C9D1" w14:textId="77777777" w:rsidR="002C6A7B" w:rsidRPr="002C6A7B" w:rsidRDefault="002C6A7B" w:rsidP="002C6A7B">
            <w:pPr>
              <w:widowControl w:val="0"/>
              <w:overflowPunct w:val="0"/>
              <w:autoSpaceDE w:val="0"/>
              <w:jc w:val="both"/>
              <w:rPr>
                <w:rFonts w:ascii="Calibri Light" w:hAnsi="Calibri Light" w:cs="Calibri Light"/>
              </w:rPr>
            </w:pPr>
            <w:r w:rsidRPr="002C6A7B">
              <w:rPr>
                <w:rFonts w:ascii="Calibri Light" w:hAnsi="Calibri Light" w:cs="Calibri Light"/>
              </w:rPr>
              <w:t>(protected disclosures)</w:t>
            </w:r>
          </w:p>
          <w:p w14:paraId="7C481470" w14:textId="77777777" w:rsidR="002C6A7B" w:rsidRPr="002C6A7B" w:rsidRDefault="002C6A7B" w:rsidP="002C6A7B">
            <w:pPr>
              <w:widowControl w:val="0"/>
              <w:overflowPunct w:val="0"/>
              <w:autoSpaceDE w:val="0"/>
              <w:ind w:left="-349"/>
              <w:jc w:val="both"/>
              <w:rPr>
                <w:rFonts w:ascii="Calibri Light" w:hAnsi="Calibri Light" w:cs="Calibri Light"/>
              </w:rPr>
            </w:pP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4511C2" w14:textId="77777777" w:rsidR="002C6A7B" w:rsidRPr="002C6A7B" w:rsidRDefault="002C6A7B" w:rsidP="004F6F7B">
            <w:pPr>
              <w:widowControl w:val="0"/>
              <w:overflowPunct w:val="0"/>
              <w:autoSpaceDE w:val="0"/>
              <w:spacing w:after="120"/>
              <w:rPr>
                <w:rFonts w:ascii="Calibri Light" w:hAnsi="Calibri Light" w:cs="Calibri Light"/>
              </w:rPr>
            </w:pPr>
            <w:r w:rsidRPr="002C6A7B">
              <w:rPr>
                <w:rFonts w:ascii="Calibri Light" w:hAnsi="Calibri Light" w:cs="Calibri Light"/>
              </w:rPr>
              <w:t>We have an internal whistleblowing procedure for all our employees, including temporary staff and contractors.</w:t>
            </w:r>
          </w:p>
          <w:p w14:paraId="18C73019" w14:textId="545C42F4" w:rsidR="002C6A7B" w:rsidRPr="002C6A7B" w:rsidRDefault="002C6A7B" w:rsidP="004F6F7B">
            <w:pPr>
              <w:widowControl w:val="0"/>
              <w:overflowPunct w:val="0"/>
              <w:autoSpaceDE w:val="0"/>
              <w:spacing w:after="120"/>
              <w:rPr>
                <w:rFonts w:ascii="Calibri Light" w:hAnsi="Calibri Light" w:cs="Calibri Light"/>
              </w:rPr>
            </w:pPr>
            <w:r w:rsidRPr="002C6A7B">
              <w:rPr>
                <w:rFonts w:ascii="Calibri Light" w:hAnsi="Calibri Light" w:cs="Calibri Light"/>
              </w:rPr>
              <w:t xml:space="preserve">The Secretary of State for Education is the prescribed person for matters relating to education for whistleblowers in education who do not want to raise matters direct with their employer. Referrals can be made at: </w:t>
            </w:r>
            <w:hyperlink r:id="rId13" w:history="1">
              <w:r w:rsidR="00AD2842" w:rsidRPr="004A328F">
                <w:rPr>
                  <w:rStyle w:val="Hyperlink"/>
                  <w:rFonts w:ascii="Calibri Light" w:hAnsi="Calibri Light" w:cs="Calibri Light"/>
                </w:rPr>
                <w:t>www.education.gov.uk/contactus</w:t>
              </w:r>
            </w:hyperlink>
            <w:r w:rsidRPr="002C6A7B">
              <w:rPr>
                <w:rFonts w:ascii="Calibri Light" w:hAnsi="Calibri Light" w:cs="Calibri Light"/>
              </w:rPr>
              <w:t>.</w:t>
            </w:r>
          </w:p>
          <w:p w14:paraId="2C8CE2DC" w14:textId="77777777" w:rsidR="002C6A7B" w:rsidRPr="002C6A7B" w:rsidRDefault="002C6A7B" w:rsidP="004F6F7B">
            <w:pPr>
              <w:widowControl w:val="0"/>
              <w:overflowPunct w:val="0"/>
              <w:autoSpaceDE w:val="0"/>
              <w:rPr>
                <w:rFonts w:ascii="Calibri Light" w:hAnsi="Calibri Light" w:cs="Calibri Light"/>
              </w:rPr>
            </w:pPr>
            <w:r w:rsidRPr="002C6A7B">
              <w:rPr>
                <w:rFonts w:ascii="Calibri Light" w:hAnsi="Calibri Light" w:cs="Calibri Light"/>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2C6A7B" w14:paraId="4A642BEB" w14:textId="77777777" w:rsidTr="004F6F7B">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80A9B6" w14:textId="77777777" w:rsidR="002C6A7B" w:rsidRPr="002C6A7B" w:rsidRDefault="002C6A7B" w:rsidP="002C6A7B">
            <w:pPr>
              <w:widowControl w:val="0"/>
              <w:tabs>
                <w:tab w:val="left" w:pos="-720"/>
                <w:tab w:val="left" w:pos="-360"/>
                <w:tab w:val="left" w:pos="540"/>
              </w:tabs>
              <w:overflowPunct w:val="0"/>
              <w:autoSpaceDE w:val="0"/>
              <w:rPr>
                <w:rFonts w:ascii="Calibri Light" w:hAnsi="Calibri Light" w:cs="Calibri Light"/>
              </w:rPr>
            </w:pPr>
            <w:r w:rsidRPr="002C6A7B">
              <w:rPr>
                <w:rFonts w:ascii="Calibri Light" w:hAnsi="Calibri Light" w:cs="Calibri Light"/>
              </w:rPr>
              <w:t>Staff grievances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FBA134" w14:textId="7889DADA" w:rsidR="002C6A7B" w:rsidRPr="002C6A7B" w:rsidRDefault="002C6A7B" w:rsidP="004F6F7B">
            <w:pPr>
              <w:widowControl w:val="0"/>
              <w:overflowPunct w:val="0"/>
              <w:autoSpaceDE w:val="0"/>
              <w:spacing w:after="120"/>
              <w:rPr>
                <w:rFonts w:ascii="Calibri Light" w:hAnsi="Calibri Light" w:cs="Calibri Light"/>
              </w:rPr>
            </w:pPr>
            <w:r w:rsidRPr="002C6A7B">
              <w:rPr>
                <w:rFonts w:ascii="Calibri Light" w:hAnsi="Calibri Light" w:cs="Calibri Light"/>
              </w:rPr>
              <w:t xml:space="preserve">Complaints from staff will be dealt with under the </w:t>
            </w:r>
            <w:r w:rsidR="00070181">
              <w:rPr>
                <w:rFonts w:ascii="Calibri Light" w:hAnsi="Calibri Light" w:cs="Calibri Light"/>
              </w:rPr>
              <w:t>S</w:t>
            </w:r>
            <w:r w:rsidRPr="002C6A7B">
              <w:rPr>
                <w:rFonts w:ascii="Calibri Light" w:hAnsi="Calibri Light" w:cs="Calibri Light"/>
              </w:rPr>
              <w:t xml:space="preserve">chool’s internal grievance procedures. </w:t>
            </w:r>
          </w:p>
        </w:tc>
      </w:tr>
      <w:tr w:rsidR="002C6A7B" w14:paraId="47FB5F6B" w14:textId="77777777" w:rsidTr="004F6F7B">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F5C303" w14:textId="77777777" w:rsidR="002C6A7B" w:rsidRPr="002C6A7B" w:rsidRDefault="002C6A7B" w:rsidP="002C6A7B">
            <w:pPr>
              <w:widowControl w:val="0"/>
              <w:tabs>
                <w:tab w:val="left" w:pos="-360"/>
                <w:tab w:val="left" w:pos="540"/>
              </w:tabs>
              <w:overflowPunct w:val="0"/>
              <w:autoSpaceDE w:val="0"/>
              <w:rPr>
                <w:rFonts w:ascii="Calibri Light" w:hAnsi="Calibri Light" w:cs="Calibri Light"/>
              </w:rPr>
            </w:pPr>
            <w:r w:rsidRPr="002C6A7B">
              <w:rPr>
                <w:rFonts w:ascii="Calibri Light" w:hAnsi="Calibri Light" w:cs="Calibri Light"/>
              </w:rPr>
              <w:t>Staff conduct</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758D5" w14:textId="4EF649D3" w:rsidR="002C6A7B" w:rsidRPr="002C6A7B" w:rsidRDefault="002C6A7B" w:rsidP="004F6F7B">
            <w:pPr>
              <w:widowControl w:val="0"/>
              <w:overflowPunct w:val="0"/>
              <w:autoSpaceDE w:val="0"/>
              <w:spacing w:after="120"/>
              <w:rPr>
                <w:rFonts w:ascii="Calibri Light" w:hAnsi="Calibri Light" w:cs="Calibri Light"/>
              </w:rPr>
            </w:pPr>
            <w:r w:rsidRPr="002C6A7B">
              <w:rPr>
                <w:rFonts w:ascii="Calibri Light" w:hAnsi="Calibri Light" w:cs="Calibri Light"/>
              </w:rPr>
              <w:t xml:space="preserve">Complaints about staff will be dealt with under the </w:t>
            </w:r>
            <w:r w:rsidR="00070181">
              <w:rPr>
                <w:rFonts w:ascii="Calibri Light" w:hAnsi="Calibri Light" w:cs="Calibri Light"/>
              </w:rPr>
              <w:t>S</w:t>
            </w:r>
            <w:r w:rsidRPr="002C6A7B">
              <w:rPr>
                <w:rFonts w:ascii="Calibri Light" w:hAnsi="Calibri Light" w:cs="Calibri Light"/>
              </w:rPr>
              <w:t>chool’s internal disciplinary procedures, if appropriate.</w:t>
            </w:r>
          </w:p>
          <w:p w14:paraId="562797E7" w14:textId="77777777" w:rsidR="002C6A7B" w:rsidRPr="002C6A7B" w:rsidRDefault="002C6A7B" w:rsidP="004F6F7B">
            <w:pPr>
              <w:widowControl w:val="0"/>
              <w:overflowPunct w:val="0"/>
              <w:autoSpaceDE w:val="0"/>
              <w:spacing w:after="120"/>
              <w:rPr>
                <w:rFonts w:ascii="Calibri Light" w:hAnsi="Calibri Light" w:cs="Calibri Light"/>
              </w:rPr>
            </w:pPr>
            <w:r w:rsidRPr="002C6A7B">
              <w:rPr>
                <w:rFonts w:ascii="Calibri Light" w:hAnsi="Calibri Light" w:cs="Calibri Light"/>
              </w:rPr>
              <w:t>Complainants will not be informed of any disciplinary action taken against a staff member as a result of a complaint. However, the complainant will be notified that the matter is being addressed.</w:t>
            </w:r>
          </w:p>
        </w:tc>
      </w:tr>
      <w:tr w:rsidR="002C6A7B" w14:paraId="12045BA9" w14:textId="77777777" w:rsidTr="004F6F7B">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88784C" w14:textId="77777777" w:rsidR="002C6A7B" w:rsidRPr="002C6A7B" w:rsidRDefault="002C6A7B" w:rsidP="002C6A7B">
            <w:pPr>
              <w:widowControl w:val="0"/>
              <w:tabs>
                <w:tab w:val="left" w:pos="0"/>
                <w:tab w:val="left" w:pos="360"/>
                <w:tab w:val="left" w:pos="1260"/>
              </w:tabs>
              <w:overflowPunct w:val="0"/>
              <w:autoSpaceDE w:val="0"/>
              <w:rPr>
                <w:rFonts w:ascii="Calibri Light" w:hAnsi="Calibri Light" w:cs="Calibri Light"/>
              </w:rPr>
            </w:pPr>
            <w:r w:rsidRPr="002C6A7B">
              <w:rPr>
                <w:rFonts w:ascii="Calibri Light" w:hAnsi="Calibri Light" w:cs="Calibri Light"/>
              </w:rPr>
              <w:t xml:space="preserve">Complaints about services provided by other providers who may use school premises or facilities </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BA8B8" w14:textId="77777777" w:rsidR="002C6A7B" w:rsidRPr="002C6A7B" w:rsidRDefault="002C6A7B" w:rsidP="004F6F7B">
            <w:pPr>
              <w:tabs>
                <w:tab w:val="left" w:pos="1260"/>
              </w:tabs>
              <w:rPr>
                <w:rFonts w:ascii="Calibri Light" w:hAnsi="Calibri Light" w:cs="Calibri Light"/>
              </w:rPr>
            </w:pPr>
            <w:r w:rsidRPr="002C6A7B">
              <w:rPr>
                <w:rFonts w:ascii="Calibri Light" w:hAnsi="Calibri Light" w:cs="Calibri Light"/>
              </w:rPr>
              <w:t>Providers should have their own complaints procedure to deal with complaints about service. Please contact them direct.</w:t>
            </w:r>
          </w:p>
        </w:tc>
      </w:tr>
      <w:tr w:rsidR="002C6A7B" w14:paraId="3E18974B" w14:textId="77777777" w:rsidTr="004F6F7B">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D1A71" w14:textId="77777777" w:rsidR="002C6A7B" w:rsidRPr="002C6A7B" w:rsidRDefault="002C6A7B" w:rsidP="002C6A7B">
            <w:pPr>
              <w:widowControl w:val="0"/>
              <w:tabs>
                <w:tab w:val="left" w:pos="0"/>
                <w:tab w:val="left" w:pos="360"/>
                <w:tab w:val="left" w:pos="1260"/>
              </w:tabs>
              <w:overflowPunct w:val="0"/>
              <w:autoSpaceDE w:val="0"/>
              <w:rPr>
                <w:rFonts w:ascii="Calibri Light" w:hAnsi="Calibri Light" w:cs="Calibri Light"/>
              </w:rPr>
            </w:pPr>
            <w:r w:rsidRPr="002C6A7B">
              <w:rPr>
                <w:rFonts w:ascii="Calibri Light" w:hAnsi="Calibri Light" w:cs="Calibri Light"/>
              </w:rPr>
              <w:t>National Curriculum - content</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C35CB" w14:textId="77777777" w:rsidR="002C6A7B" w:rsidRPr="002C6A7B" w:rsidRDefault="002C6A7B" w:rsidP="004F6F7B">
            <w:pPr>
              <w:tabs>
                <w:tab w:val="left" w:pos="1260"/>
              </w:tabs>
              <w:rPr>
                <w:rFonts w:ascii="Calibri Light" w:hAnsi="Calibri Light" w:cs="Calibri Light"/>
              </w:rPr>
            </w:pPr>
            <w:r w:rsidRPr="002C6A7B">
              <w:rPr>
                <w:rFonts w:ascii="Calibri Light" w:hAnsi="Calibri Light" w:cs="Calibri Light"/>
              </w:rPr>
              <w:t xml:space="preserve">Please contact the Department for Education at: </w:t>
            </w:r>
            <w:r w:rsidRPr="002C6A7B">
              <w:rPr>
                <w:rFonts w:ascii="Calibri Light" w:hAnsi="Calibri Light" w:cs="Calibri Light"/>
              </w:rPr>
              <w:br/>
            </w:r>
            <w:hyperlink r:id="rId14" w:history="1">
              <w:r w:rsidRPr="002C6A7B">
                <w:rPr>
                  <w:rStyle w:val="Hyperlink"/>
                  <w:rFonts w:ascii="Calibri Light" w:hAnsi="Calibri Light" w:cs="Calibri Light"/>
                </w:rPr>
                <w:t>www.education.gov.uk/contactus</w:t>
              </w:r>
            </w:hyperlink>
            <w:r w:rsidRPr="002C6A7B">
              <w:rPr>
                <w:rFonts w:ascii="Calibri Light" w:hAnsi="Calibri Light" w:cs="Calibri Light"/>
              </w:rPr>
              <w:t xml:space="preserve"> </w:t>
            </w:r>
          </w:p>
        </w:tc>
      </w:tr>
    </w:tbl>
    <w:p w14:paraId="181596DC" w14:textId="77777777" w:rsidR="002C6A7B" w:rsidRPr="002C6A7B" w:rsidRDefault="002C6A7B" w:rsidP="002C6A7B">
      <w:pPr>
        <w:rPr>
          <w:rFonts w:ascii="Calibri Light" w:hAnsi="Calibri Light" w:cs="Calibri Light"/>
        </w:rPr>
      </w:pPr>
    </w:p>
    <w:p w14:paraId="44B1A205" w14:textId="77777777" w:rsidR="002C6A7B" w:rsidRPr="002C6A7B" w:rsidRDefault="002C6A7B" w:rsidP="002C6A7B">
      <w:pPr>
        <w:rPr>
          <w:rFonts w:ascii="Calibri Light" w:hAnsi="Calibri Light" w:cs="Calibri Light"/>
        </w:rPr>
      </w:pPr>
    </w:p>
    <w:p w14:paraId="2F9E3DC8" w14:textId="6549F988" w:rsidR="002C6A7B" w:rsidRDefault="002C6A7B" w:rsidP="002C6A7B">
      <w:pPr>
        <w:rPr>
          <w:rFonts w:ascii="Calibri Light" w:hAnsi="Calibri Light" w:cs="Calibri Light"/>
        </w:rPr>
      </w:pPr>
      <w:r w:rsidRPr="002C6A7B">
        <w:rPr>
          <w:rFonts w:ascii="Calibri Light" w:hAnsi="Calibri Light" w:cs="Calibri Light"/>
        </w:rPr>
        <w:t xml:space="preserve">If other bodies are investigating aspects of the complaint, for example the police, </w:t>
      </w:r>
      <w:r>
        <w:rPr>
          <w:rFonts w:ascii="Calibri Light" w:hAnsi="Calibri Light" w:cs="Calibri Light"/>
        </w:rPr>
        <w:t>L</w:t>
      </w:r>
      <w:r w:rsidRPr="002C6A7B">
        <w:rPr>
          <w:rFonts w:ascii="Calibri Light" w:hAnsi="Calibri Light" w:cs="Calibri Light"/>
        </w:rPr>
        <w:t xml:space="preserve">ocal </w:t>
      </w:r>
      <w:r>
        <w:rPr>
          <w:rFonts w:ascii="Calibri Light" w:hAnsi="Calibri Light" w:cs="Calibri Light"/>
        </w:rPr>
        <w:t>A</w:t>
      </w:r>
      <w:r w:rsidRPr="002C6A7B">
        <w:rPr>
          <w:rFonts w:ascii="Calibri Light" w:hAnsi="Calibri Light" w:cs="Calibri Light"/>
        </w:rPr>
        <w:t xml:space="preserve">uthority (LA) </w:t>
      </w:r>
      <w:r w:rsidR="009E5F9C">
        <w:rPr>
          <w:rFonts w:ascii="Calibri Light" w:hAnsi="Calibri Light" w:cs="Calibri Light"/>
        </w:rPr>
        <w:t>S</w:t>
      </w:r>
      <w:r w:rsidRPr="002C6A7B">
        <w:rPr>
          <w:rFonts w:ascii="Calibri Light" w:hAnsi="Calibri Light" w:cs="Calibri Light"/>
        </w:rPr>
        <w:t xml:space="preserve">afeguarding teams or Tribunals, this may impact on our ability to adhere to the timescales within this </w:t>
      </w:r>
      <w:r w:rsidRPr="002C6A7B">
        <w:rPr>
          <w:rFonts w:ascii="Calibri Light" w:hAnsi="Calibri Light" w:cs="Calibri Light"/>
        </w:rPr>
        <w:lastRenderedPageBreak/>
        <w:t>procedure or result in the procedure being suspended until those public bodies have completed their investigations.</w:t>
      </w:r>
    </w:p>
    <w:p w14:paraId="116D8F7E" w14:textId="72D6A5A9" w:rsidR="002C6A7B" w:rsidRPr="002C6A7B" w:rsidRDefault="002C6A7B" w:rsidP="002C6A7B">
      <w:pPr>
        <w:rPr>
          <w:rFonts w:ascii="Calibri Light" w:hAnsi="Calibri Light" w:cs="Calibri Light"/>
        </w:rPr>
      </w:pPr>
      <w:r w:rsidRPr="002C6A7B">
        <w:rPr>
          <w:rFonts w:ascii="Calibri Light" w:hAnsi="Calibri Light" w:cs="Calibri Light"/>
        </w:rPr>
        <w:t xml:space="preserve"> </w:t>
      </w:r>
    </w:p>
    <w:p w14:paraId="33268614" w14:textId="350CCC11" w:rsidR="002C6A7B" w:rsidRPr="002C6A7B" w:rsidRDefault="002C6A7B" w:rsidP="002C6A7B">
      <w:pPr>
        <w:rPr>
          <w:rFonts w:ascii="Calibri Light" w:hAnsi="Calibri Light" w:cs="Calibri Light"/>
        </w:rPr>
      </w:pPr>
      <w:r w:rsidRPr="002C6A7B">
        <w:rPr>
          <w:rFonts w:ascii="Calibri Light" w:hAnsi="Calibri Light" w:cs="Calibri Light"/>
        </w:rPr>
        <w:t xml:space="preserve">If a complainant commences legal action against </w:t>
      </w:r>
      <w:r>
        <w:rPr>
          <w:rFonts w:ascii="Calibri Light" w:hAnsi="Calibri Light" w:cs="Calibri Light"/>
        </w:rPr>
        <w:t xml:space="preserve">the </w:t>
      </w:r>
      <w:r w:rsidRPr="002C6A7B">
        <w:rPr>
          <w:rFonts w:ascii="Calibri Light" w:hAnsi="Calibri Light" w:cs="Calibri Light"/>
        </w:rPr>
        <w:t xml:space="preserve">School in relation to their complaint, we will consider whether to suspend the complaints procedure in relation to their complaint until those legal proceedings have concluded. </w:t>
      </w:r>
    </w:p>
    <w:p w14:paraId="07351C56" w14:textId="77777777" w:rsidR="002C6A7B" w:rsidRDefault="002C6A7B" w:rsidP="002C6A7B">
      <w:pPr>
        <w:rPr>
          <w:rFonts w:ascii="Calibri Light" w:hAnsi="Calibri Light" w:cs="Calibri Light"/>
        </w:rPr>
      </w:pPr>
    </w:p>
    <w:p w14:paraId="67F274AC" w14:textId="46FD871C" w:rsidR="002C6A7B" w:rsidRPr="00D35F69" w:rsidRDefault="002C6A7B" w:rsidP="002C6A7B">
      <w:pPr>
        <w:rPr>
          <w:rFonts w:ascii="Calibri Light" w:hAnsi="Calibri Light" w:cs="Calibri Light"/>
          <w:b/>
        </w:rPr>
      </w:pPr>
      <w:r w:rsidRPr="00D35F69">
        <w:rPr>
          <w:rFonts w:ascii="Calibri Light" w:hAnsi="Calibri Light" w:cs="Calibri Light"/>
          <w:b/>
        </w:rPr>
        <w:t>Complaint campaigns</w:t>
      </w:r>
    </w:p>
    <w:p w14:paraId="002CE9AE" w14:textId="77777777" w:rsidR="00D35F69" w:rsidRDefault="00D35F69" w:rsidP="002C6A7B">
      <w:pPr>
        <w:rPr>
          <w:rFonts w:ascii="Calibri Light" w:hAnsi="Calibri Light" w:cs="Calibri Light"/>
        </w:rPr>
      </w:pPr>
    </w:p>
    <w:p w14:paraId="5B72C84B" w14:textId="560D5E33" w:rsidR="002C6A7B" w:rsidRDefault="002C6A7B" w:rsidP="002C6A7B">
      <w:pPr>
        <w:rPr>
          <w:rFonts w:ascii="Calibri Light" w:hAnsi="Calibri Light" w:cs="Calibri Light"/>
        </w:rPr>
      </w:pPr>
      <w:r w:rsidRPr="002C6A7B">
        <w:rPr>
          <w:rFonts w:ascii="Calibri Light" w:hAnsi="Calibri Light" w:cs="Calibri Light"/>
        </w:rPr>
        <w:t>If we receive large volumes of complaints that are:</w:t>
      </w:r>
    </w:p>
    <w:p w14:paraId="59E3BEE2" w14:textId="77777777" w:rsidR="00D35F69" w:rsidRPr="002C6A7B" w:rsidRDefault="00D35F69" w:rsidP="002C6A7B">
      <w:pPr>
        <w:rPr>
          <w:rFonts w:ascii="Calibri Light" w:hAnsi="Calibri Light" w:cs="Calibri Light"/>
        </w:rPr>
      </w:pPr>
    </w:p>
    <w:p w14:paraId="5D7ACEF8" w14:textId="77777777"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all based on the same subject</w:t>
      </w:r>
    </w:p>
    <w:p w14:paraId="4B62E53F" w14:textId="557A1182"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 xml:space="preserve">from complainants unconnected with the </w:t>
      </w:r>
      <w:r w:rsidR="009E5F9C">
        <w:rPr>
          <w:rFonts w:ascii="Calibri Light" w:hAnsi="Calibri Light" w:cs="Calibri Light"/>
        </w:rPr>
        <w:t>S</w:t>
      </w:r>
      <w:r w:rsidRPr="002C6A7B">
        <w:rPr>
          <w:rFonts w:ascii="Calibri Light" w:hAnsi="Calibri Light" w:cs="Calibri Light"/>
        </w:rPr>
        <w:t>chool</w:t>
      </w:r>
    </w:p>
    <w:p w14:paraId="673AEC40" w14:textId="77777777" w:rsidR="00D35F69" w:rsidRDefault="00D35F69" w:rsidP="002C6A7B">
      <w:pPr>
        <w:rPr>
          <w:rFonts w:ascii="Calibri Light" w:hAnsi="Calibri Light" w:cs="Calibri Light"/>
        </w:rPr>
      </w:pPr>
    </w:p>
    <w:p w14:paraId="2C0183F8" w14:textId="6B28BE3F" w:rsidR="002C6A7B" w:rsidRPr="002C6A7B" w:rsidRDefault="00D35F69" w:rsidP="002C6A7B">
      <w:pPr>
        <w:rPr>
          <w:rFonts w:ascii="Calibri Light" w:hAnsi="Calibri Light" w:cs="Calibri Light"/>
        </w:rPr>
      </w:pPr>
      <w:r>
        <w:rPr>
          <w:rFonts w:ascii="Calibri Light" w:hAnsi="Calibri Light" w:cs="Calibri Light"/>
        </w:rPr>
        <w:t>w</w:t>
      </w:r>
      <w:r w:rsidR="002C6A7B" w:rsidRPr="002C6A7B">
        <w:rPr>
          <w:rFonts w:ascii="Calibri Light" w:hAnsi="Calibri Light" w:cs="Calibri Light"/>
        </w:rPr>
        <w:t>e may, if appropriate, send a template response to all complainants or publish a single response on our school website.</w:t>
      </w:r>
    </w:p>
    <w:p w14:paraId="3CEDA562" w14:textId="77777777" w:rsidR="00D35F69" w:rsidRDefault="00D35F69" w:rsidP="002C6A7B">
      <w:pPr>
        <w:rPr>
          <w:rFonts w:ascii="Calibri Light" w:hAnsi="Calibri Light" w:cs="Calibri Light"/>
        </w:rPr>
      </w:pPr>
    </w:p>
    <w:p w14:paraId="51309204" w14:textId="151760EA" w:rsidR="002C6A7B" w:rsidRPr="00D35F69" w:rsidRDefault="002C6A7B" w:rsidP="002C6A7B">
      <w:pPr>
        <w:rPr>
          <w:rFonts w:ascii="Calibri Light" w:hAnsi="Calibri Light" w:cs="Calibri Light"/>
          <w:b/>
        </w:rPr>
      </w:pPr>
      <w:r w:rsidRPr="00D35F69">
        <w:rPr>
          <w:rFonts w:ascii="Calibri Light" w:hAnsi="Calibri Light" w:cs="Calibri Light"/>
          <w:b/>
        </w:rPr>
        <w:t>Resolving complaints</w:t>
      </w:r>
    </w:p>
    <w:p w14:paraId="6EAB34EB" w14:textId="77777777" w:rsidR="00D35F69" w:rsidRDefault="00D35F69" w:rsidP="002C6A7B">
      <w:pPr>
        <w:rPr>
          <w:rFonts w:ascii="Calibri Light" w:hAnsi="Calibri Light" w:cs="Calibri Light"/>
        </w:rPr>
      </w:pPr>
    </w:p>
    <w:p w14:paraId="7DA0D5A0" w14:textId="77777777" w:rsidR="00D35F69" w:rsidRDefault="002C6A7B" w:rsidP="002C6A7B">
      <w:pPr>
        <w:rPr>
          <w:rFonts w:ascii="Calibri Light" w:hAnsi="Calibri Light" w:cs="Calibri Light"/>
        </w:rPr>
      </w:pPr>
      <w:r w:rsidRPr="002C6A7B">
        <w:rPr>
          <w:rFonts w:ascii="Calibri Light" w:hAnsi="Calibri Light" w:cs="Calibri Light"/>
        </w:rPr>
        <w:t xml:space="preserve">At each stage in the procedure, </w:t>
      </w:r>
      <w:r w:rsidR="00D35F69">
        <w:rPr>
          <w:rFonts w:ascii="Calibri Light" w:hAnsi="Calibri Light" w:cs="Calibri Light"/>
        </w:rPr>
        <w:t xml:space="preserve">the </w:t>
      </w:r>
      <w:r w:rsidRPr="002C6A7B">
        <w:rPr>
          <w:rFonts w:ascii="Calibri Light" w:hAnsi="Calibri Light" w:cs="Calibri Light"/>
        </w:rPr>
        <w:t>School wants to resolve the complaint. If appropriate, we will acknowledge that the complaint is upheld in whole or in part. In addition, we may offer one or more of the following:</w:t>
      </w:r>
    </w:p>
    <w:p w14:paraId="4F5E83E3" w14:textId="736ED2FB" w:rsidR="002C6A7B" w:rsidRPr="002C6A7B" w:rsidRDefault="002C6A7B" w:rsidP="002C6A7B">
      <w:pPr>
        <w:rPr>
          <w:rFonts w:ascii="Calibri Light" w:hAnsi="Calibri Light" w:cs="Calibri Light"/>
        </w:rPr>
      </w:pPr>
      <w:r w:rsidRPr="002C6A7B">
        <w:rPr>
          <w:rFonts w:ascii="Calibri Light" w:hAnsi="Calibri Light" w:cs="Calibri Light"/>
        </w:rPr>
        <w:t xml:space="preserve"> </w:t>
      </w:r>
    </w:p>
    <w:p w14:paraId="77F66C89" w14:textId="77777777"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an explanation</w:t>
      </w:r>
    </w:p>
    <w:p w14:paraId="43AEB224" w14:textId="77777777"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 xml:space="preserve">an admission that the situation could have been handled differently or better </w:t>
      </w:r>
    </w:p>
    <w:p w14:paraId="1FF4D7FC" w14:textId="1E305170"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an assurance that we will try to ensure the event complained of will not recur</w:t>
      </w:r>
      <w:r w:rsidR="00D35F69">
        <w:rPr>
          <w:rFonts w:ascii="Calibri Light" w:hAnsi="Calibri Light" w:cs="Calibri Light"/>
        </w:rPr>
        <w:tab/>
      </w:r>
    </w:p>
    <w:p w14:paraId="0F0EAE46" w14:textId="77777777" w:rsidR="002C6A7B" w:rsidRPr="002C6A7B" w:rsidRDefault="002C6A7B" w:rsidP="00D35F69">
      <w:pPr>
        <w:ind w:left="1440" w:hanging="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an explanation of the steps that have been or will be taken to help ensure that it will not happen again and an indication of the timescales within which any changes will be made</w:t>
      </w:r>
    </w:p>
    <w:p w14:paraId="41407119" w14:textId="77777777"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an undertaking to review school policies in light of the complaint</w:t>
      </w:r>
    </w:p>
    <w:p w14:paraId="603F925D" w14:textId="77777777"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an apology</w:t>
      </w:r>
    </w:p>
    <w:p w14:paraId="28998C22" w14:textId="77777777" w:rsidR="00D35F69" w:rsidRDefault="00D35F69" w:rsidP="002C6A7B">
      <w:pPr>
        <w:rPr>
          <w:rFonts w:ascii="Calibri Light" w:hAnsi="Calibri Light" w:cs="Calibri Light"/>
        </w:rPr>
      </w:pPr>
    </w:p>
    <w:p w14:paraId="01DEE22A" w14:textId="3EB10855" w:rsidR="002C6A7B" w:rsidRPr="00D35F69" w:rsidRDefault="002C6A7B" w:rsidP="002C6A7B">
      <w:pPr>
        <w:rPr>
          <w:rFonts w:ascii="Calibri Light" w:hAnsi="Calibri Light" w:cs="Calibri Light"/>
          <w:b/>
        </w:rPr>
      </w:pPr>
      <w:r w:rsidRPr="00D35F69">
        <w:rPr>
          <w:rFonts w:ascii="Calibri Light" w:hAnsi="Calibri Light" w:cs="Calibri Light"/>
          <w:b/>
        </w:rPr>
        <w:t>Withdrawal of a Complaint</w:t>
      </w:r>
    </w:p>
    <w:p w14:paraId="476AEDC5" w14:textId="77777777" w:rsidR="00D35F69" w:rsidRDefault="00D35F69" w:rsidP="002C6A7B">
      <w:pPr>
        <w:rPr>
          <w:rFonts w:ascii="Calibri Light" w:hAnsi="Calibri Light" w:cs="Calibri Light"/>
        </w:rPr>
      </w:pPr>
    </w:p>
    <w:p w14:paraId="5E9719B5" w14:textId="25A1B35E" w:rsidR="002C6A7B" w:rsidRPr="002C6A7B" w:rsidRDefault="002C6A7B" w:rsidP="002C6A7B">
      <w:pPr>
        <w:rPr>
          <w:rFonts w:ascii="Calibri Light" w:hAnsi="Calibri Light" w:cs="Calibri Light"/>
        </w:rPr>
      </w:pPr>
      <w:r w:rsidRPr="002C6A7B">
        <w:rPr>
          <w:rFonts w:ascii="Calibri Light" w:hAnsi="Calibri Light" w:cs="Calibri Light"/>
        </w:rPr>
        <w:t>If a complainant wants to withdraw their complaint, we will ask them to confirm this in writing.</w:t>
      </w:r>
    </w:p>
    <w:p w14:paraId="1D1761F8" w14:textId="77777777" w:rsidR="00D35F69" w:rsidRDefault="00D35F69" w:rsidP="002C6A7B">
      <w:pPr>
        <w:rPr>
          <w:rFonts w:ascii="Calibri Light" w:hAnsi="Calibri Light" w:cs="Calibri Light"/>
        </w:rPr>
      </w:pPr>
    </w:p>
    <w:p w14:paraId="65C2144A" w14:textId="6C30897D" w:rsidR="002C6A7B" w:rsidRPr="00D35F69" w:rsidRDefault="002C6A7B" w:rsidP="002C6A7B">
      <w:pPr>
        <w:rPr>
          <w:rFonts w:ascii="Calibri Light" w:hAnsi="Calibri Light" w:cs="Calibri Light"/>
          <w:b/>
        </w:rPr>
      </w:pPr>
      <w:r w:rsidRPr="00D35F69">
        <w:rPr>
          <w:rFonts w:ascii="Calibri Light" w:hAnsi="Calibri Light" w:cs="Calibri Light"/>
          <w:b/>
        </w:rPr>
        <w:t>Stage 1</w:t>
      </w:r>
    </w:p>
    <w:p w14:paraId="5EE6039A" w14:textId="77777777" w:rsidR="00D35F69" w:rsidRDefault="00D35F69" w:rsidP="002C6A7B">
      <w:pPr>
        <w:rPr>
          <w:rFonts w:ascii="Calibri Light" w:hAnsi="Calibri Light" w:cs="Calibri Light"/>
        </w:rPr>
      </w:pPr>
    </w:p>
    <w:p w14:paraId="5F04045C" w14:textId="5D6DF543" w:rsidR="00D35F69" w:rsidRDefault="002C6A7B" w:rsidP="002C6A7B">
      <w:pPr>
        <w:rPr>
          <w:rFonts w:ascii="Calibri Light" w:hAnsi="Calibri Light" w:cs="Calibri Light"/>
        </w:rPr>
      </w:pPr>
      <w:r w:rsidRPr="002C6A7B">
        <w:rPr>
          <w:rFonts w:ascii="Calibri Light" w:hAnsi="Calibri Light" w:cs="Calibri Light"/>
        </w:rPr>
        <w:t xml:space="preserve">Formal complaints must be made to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2C6A7B">
        <w:rPr>
          <w:rFonts w:ascii="Calibri Light" w:hAnsi="Calibri Light" w:cs="Calibri Light"/>
        </w:rPr>
        <w:t>EHT (unless they are about the EHT), via the school office. This may be done in person, in writing (preferably on the Complaint Form), or by telephone.</w:t>
      </w:r>
    </w:p>
    <w:p w14:paraId="61913C10" w14:textId="39251784" w:rsidR="002C6A7B" w:rsidRPr="002C6A7B" w:rsidRDefault="002C6A7B" w:rsidP="002C6A7B">
      <w:pPr>
        <w:rPr>
          <w:rFonts w:ascii="Calibri Light" w:hAnsi="Calibri Light" w:cs="Calibri Light"/>
        </w:rPr>
      </w:pPr>
      <w:r w:rsidRPr="002C6A7B">
        <w:rPr>
          <w:rFonts w:ascii="Calibri Light" w:hAnsi="Calibri Light" w:cs="Calibri Light"/>
        </w:rPr>
        <w:t xml:space="preserve"> </w:t>
      </w:r>
    </w:p>
    <w:p w14:paraId="1BBA2235" w14:textId="6E7C3C3E" w:rsidR="002C6A7B" w:rsidRPr="002C6A7B" w:rsidRDefault="002C6A7B" w:rsidP="002C6A7B">
      <w:pPr>
        <w:rPr>
          <w:rFonts w:ascii="Calibri Light" w:hAnsi="Calibri Light" w:cs="Calibri Light"/>
        </w:rPr>
      </w:pPr>
      <w:r w:rsidRPr="002C6A7B">
        <w:rPr>
          <w:rFonts w:ascii="Calibri Light" w:hAnsi="Calibri Light" w:cs="Calibri Light"/>
        </w:rPr>
        <w:t xml:space="preserve">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2C6A7B">
        <w:rPr>
          <w:rFonts w:ascii="Calibri Light" w:hAnsi="Calibri Light" w:cs="Calibri Light"/>
        </w:rPr>
        <w:t xml:space="preserve">EHT will record the date the complaint is received and will acknowledge receipt of the complaint in writing (either by letter or email) within 3 school days. </w:t>
      </w:r>
    </w:p>
    <w:p w14:paraId="75D4AE37" w14:textId="77777777" w:rsidR="00D35F69" w:rsidRDefault="00D35F69" w:rsidP="002C6A7B">
      <w:pPr>
        <w:rPr>
          <w:rFonts w:ascii="Calibri Light" w:hAnsi="Calibri Light" w:cs="Calibri Light"/>
        </w:rPr>
      </w:pPr>
    </w:p>
    <w:p w14:paraId="4EBF106A" w14:textId="547AA3AB" w:rsidR="002C6A7B" w:rsidRPr="002C6A7B" w:rsidRDefault="002C6A7B" w:rsidP="002C6A7B">
      <w:pPr>
        <w:rPr>
          <w:rFonts w:ascii="Calibri Light" w:hAnsi="Calibri Light" w:cs="Calibri Light"/>
        </w:rPr>
      </w:pPr>
      <w:r w:rsidRPr="002C6A7B">
        <w:rPr>
          <w:rFonts w:ascii="Calibri Light" w:hAnsi="Calibri Light" w:cs="Calibri Light"/>
        </w:rPr>
        <w:t>Within this response, the</w:t>
      </w:r>
      <w:r w:rsidR="00F913B7">
        <w:rPr>
          <w:rFonts w:ascii="Calibri Light" w:hAnsi="Calibri Light" w:cs="Calibri Light"/>
        </w:rPr>
        <w:t xml:space="preserve"> </w:t>
      </w:r>
      <w:proofErr w:type="spellStart"/>
      <w:r w:rsidR="00F913B7">
        <w:rPr>
          <w:rFonts w:ascii="Calibri Light" w:hAnsi="Calibri Light" w:cs="Calibri Light"/>
        </w:rPr>
        <w:t>HoS</w:t>
      </w:r>
      <w:proofErr w:type="spellEnd"/>
      <w:r w:rsidR="00F913B7">
        <w:rPr>
          <w:rFonts w:ascii="Calibri Light" w:hAnsi="Calibri Light" w:cs="Calibri Light"/>
        </w:rPr>
        <w:t xml:space="preserve"> or</w:t>
      </w:r>
      <w:r w:rsidRPr="002C6A7B">
        <w:rPr>
          <w:rFonts w:ascii="Calibri Light" w:hAnsi="Calibri Light" w:cs="Calibri Light"/>
        </w:rPr>
        <w:t xml:space="preserve"> EHT will seek to clarify the nature of the complaint, ask what remains unresolved and what outcome the complainant would like to see.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2C6A7B">
        <w:rPr>
          <w:rFonts w:ascii="Calibri Light" w:hAnsi="Calibri Light" w:cs="Calibri Light"/>
        </w:rPr>
        <w:t xml:space="preserve">EHT can consider whether a face to face meeting is the most appropriate way of doing this.  </w:t>
      </w:r>
    </w:p>
    <w:p w14:paraId="71A055C5" w14:textId="77777777" w:rsidR="00D35F69" w:rsidRDefault="00D35F69" w:rsidP="002C6A7B">
      <w:pPr>
        <w:rPr>
          <w:rFonts w:ascii="Calibri Light" w:hAnsi="Calibri Light" w:cs="Calibri Light"/>
        </w:rPr>
      </w:pPr>
    </w:p>
    <w:p w14:paraId="12E57F16" w14:textId="42FAD7DB" w:rsidR="002C6A7B" w:rsidRPr="00D35F69" w:rsidRDefault="002C6A7B" w:rsidP="002C6A7B">
      <w:pPr>
        <w:rPr>
          <w:rFonts w:ascii="Calibri Light" w:hAnsi="Calibri Light" w:cs="Calibri Light"/>
          <w:i/>
        </w:rPr>
      </w:pPr>
      <w:r w:rsidRPr="00D35F69">
        <w:rPr>
          <w:rFonts w:ascii="Calibri Light" w:hAnsi="Calibri Light" w:cs="Calibri Light"/>
          <w:i/>
        </w:rPr>
        <w:lastRenderedPageBreak/>
        <w:t xml:space="preserve">Note: The </w:t>
      </w:r>
      <w:proofErr w:type="spellStart"/>
      <w:r w:rsidR="00F913B7">
        <w:rPr>
          <w:rFonts w:ascii="Calibri Light" w:hAnsi="Calibri Light" w:cs="Calibri Light"/>
          <w:i/>
        </w:rPr>
        <w:t>HoS</w:t>
      </w:r>
      <w:proofErr w:type="spellEnd"/>
      <w:r w:rsidR="00F913B7">
        <w:rPr>
          <w:rFonts w:ascii="Calibri Light" w:hAnsi="Calibri Light" w:cs="Calibri Light"/>
          <w:i/>
        </w:rPr>
        <w:t xml:space="preserve"> or </w:t>
      </w:r>
      <w:r w:rsidRPr="00D35F69">
        <w:rPr>
          <w:rFonts w:ascii="Calibri Light" w:hAnsi="Calibri Light" w:cs="Calibri Light"/>
          <w:i/>
        </w:rPr>
        <w:t>EHT may delegate the investigation to another member of the school’s Senior Leadership Team (SLT) but NOT the decision to be taken.</w:t>
      </w:r>
    </w:p>
    <w:p w14:paraId="478BC182" w14:textId="77777777" w:rsidR="00D35F69" w:rsidRDefault="00D35F69" w:rsidP="002C6A7B">
      <w:pPr>
        <w:rPr>
          <w:rFonts w:ascii="Calibri Light" w:hAnsi="Calibri Light" w:cs="Calibri Light"/>
        </w:rPr>
      </w:pPr>
    </w:p>
    <w:p w14:paraId="09493AE6" w14:textId="5FEA525F" w:rsidR="002C6A7B" w:rsidRPr="002C6A7B" w:rsidRDefault="002C6A7B" w:rsidP="002C6A7B">
      <w:pPr>
        <w:rPr>
          <w:rFonts w:ascii="Calibri Light" w:hAnsi="Calibri Light" w:cs="Calibri Light"/>
        </w:rPr>
      </w:pPr>
      <w:r w:rsidRPr="002C6A7B">
        <w:rPr>
          <w:rFonts w:ascii="Calibri Light" w:hAnsi="Calibri Light" w:cs="Calibri Light"/>
        </w:rPr>
        <w:t xml:space="preserve">During the investigation,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2C6A7B">
        <w:rPr>
          <w:rFonts w:ascii="Calibri Light" w:hAnsi="Calibri Light" w:cs="Calibri Light"/>
        </w:rPr>
        <w:t>EHT (or investigator) will:</w:t>
      </w:r>
    </w:p>
    <w:p w14:paraId="19454323" w14:textId="77777777" w:rsidR="00D35F69" w:rsidRDefault="00D35F69" w:rsidP="002C6A7B">
      <w:pPr>
        <w:rPr>
          <w:rFonts w:ascii="Calibri Light" w:hAnsi="Calibri Light" w:cs="Calibri Light"/>
        </w:rPr>
      </w:pPr>
    </w:p>
    <w:p w14:paraId="59653D1B" w14:textId="112D624B" w:rsidR="002C6A7B" w:rsidRPr="002C6A7B" w:rsidRDefault="002C6A7B" w:rsidP="00D35F69">
      <w:pPr>
        <w:ind w:left="1440" w:hanging="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if necessary, interview those involved in the matter and/or those complained of, allowing them to be accompanied if they wish</w:t>
      </w:r>
    </w:p>
    <w:p w14:paraId="1BE60D74" w14:textId="46FE8058"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keep a written record of any meetings/interviews in relation to their investigation</w:t>
      </w:r>
    </w:p>
    <w:p w14:paraId="639ECA0B" w14:textId="1474676B" w:rsidR="002C6A7B" w:rsidRPr="002C6A7B" w:rsidRDefault="002C6A7B" w:rsidP="002C6A7B">
      <w:pPr>
        <w:rPr>
          <w:rFonts w:ascii="Calibri Light" w:hAnsi="Calibri Light" w:cs="Calibri Light"/>
        </w:rPr>
      </w:pPr>
      <w:r w:rsidRPr="002C6A7B">
        <w:rPr>
          <w:rFonts w:ascii="Calibri Light" w:hAnsi="Calibri Light" w:cs="Calibri Light"/>
        </w:rPr>
        <w:t xml:space="preserve">At the conclusion of their investigation,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2C6A7B">
        <w:rPr>
          <w:rFonts w:ascii="Calibri Light" w:hAnsi="Calibri Light" w:cs="Calibri Light"/>
        </w:rPr>
        <w:t xml:space="preserve">EHT will provide a formal written response within 15 school days of the date of receipt of the complaint. </w:t>
      </w:r>
    </w:p>
    <w:p w14:paraId="201FC2B9" w14:textId="77777777" w:rsidR="00D35F69" w:rsidRDefault="00D35F69" w:rsidP="002C6A7B">
      <w:pPr>
        <w:rPr>
          <w:rFonts w:ascii="Calibri Light" w:hAnsi="Calibri Light" w:cs="Calibri Light"/>
        </w:rPr>
      </w:pPr>
    </w:p>
    <w:p w14:paraId="5DB9FCF5" w14:textId="7836FC77" w:rsidR="002C6A7B" w:rsidRPr="002C6A7B" w:rsidRDefault="002C6A7B" w:rsidP="002C6A7B">
      <w:pPr>
        <w:rPr>
          <w:rFonts w:ascii="Calibri Light" w:hAnsi="Calibri Light" w:cs="Calibri Light"/>
        </w:rPr>
      </w:pPr>
      <w:r w:rsidRPr="002C6A7B">
        <w:rPr>
          <w:rFonts w:ascii="Calibri Light" w:hAnsi="Calibri Light" w:cs="Calibri Light"/>
        </w:rPr>
        <w:t xml:space="preserve">If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2C6A7B">
        <w:rPr>
          <w:rFonts w:ascii="Calibri Light" w:hAnsi="Calibri Light" w:cs="Calibri Light"/>
        </w:rPr>
        <w:t>EHT is unable to meet this deadline, they will provide the complainant with an update and revised response date.</w:t>
      </w:r>
    </w:p>
    <w:p w14:paraId="7428412C" w14:textId="77777777" w:rsidR="00D35F69" w:rsidRDefault="00D35F69" w:rsidP="002C6A7B">
      <w:pPr>
        <w:rPr>
          <w:rFonts w:ascii="Calibri Light" w:hAnsi="Calibri Light" w:cs="Calibri Light"/>
        </w:rPr>
      </w:pPr>
    </w:p>
    <w:p w14:paraId="432A3199" w14:textId="0ACB9C32" w:rsidR="002C6A7B" w:rsidRPr="002C6A7B" w:rsidRDefault="002C6A7B" w:rsidP="002C6A7B">
      <w:pPr>
        <w:rPr>
          <w:rFonts w:ascii="Calibri Light" w:hAnsi="Calibri Light" w:cs="Calibri Light"/>
        </w:rPr>
      </w:pPr>
      <w:r w:rsidRPr="002C6A7B">
        <w:rPr>
          <w:rFonts w:ascii="Calibri Light" w:hAnsi="Calibri Light" w:cs="Calibri Light"/>
        </w:rPr>
        <w:t xml:space="preserve">The response will detail any actions taken to investigate the complaint and provide a full explanation of the decision made and the reason(s) for it. Where appropriate, it will include details of </w:t>
      </w:r>
      <w:r w:rsidR="00D35F69">
        <w:rPr>
          <w:rFonts w:ascii="Calibri Light" w:hAnsi="Calibri Light" w:cs="Calibri Light"/>
        </w:rPr>
        <w:t xml:space="preserve">the </w:t>
      </w:r>
      <w:r w:rsidRPr="002C6A7B">
        <w:rPr>
          <w:rFonts w:ascii="Calibri Light" w:hAnsi="Calibri Light" w:cs="Calibri Light"/>
        </w:rPr>
        <w:t>actions</w:t>
      </w:r>
      <w:r w:rsidR="00D35F69">
        <w:rPr>
          <w:rFonts w:ascii="Calibri Light" w:hAnsi="Calibri Light" w:cs="Calibri Light"/>
        </w:rPr>
        <w:t xml:space="preserve"> the School w</w:t>
      </w:r>
      <w:r w:rsidRPr="002C6A7B">
        <w:rPr>
          <w:rFonts w:ascii="Calibri Light" w:hAnsi="Calibri Light" w:cs="Calibri Light"/>
        </w:rPr>
        <w:t xml:space="preserve">ill take to resolve the complaint. </w:t>
      </w:r>
    </w:p>
    <w:p w14:paraId="1FED5836" w14:textId="77777777" w:rsidR="00D35F69" w:rsidRDefault="00D35F69" w:rsidP="002C6A7B">
      <w:pPr>
        <w:rPr>
          <w:rFonts w:ascii="Calibri Light" w:hAnsi="Calibri Light" w:cs="Calibri Light"/>
        </w:rPr>
      </w:pPr>
    </w:p>
    <w:p w14:paraId="44BD9851" w14:textId="649034B7" w:rsidR="002C6A7B" w:rsidRPr="002C6A7B" w:rsidRDefault="002C6A7B" w:rsidP="002C6A7B">
      <w:pPr>
        <w:rPr>
          <w:rFonts w:ascii="Calibri Light" w:hAnsi="Calibri Light" w:cs="Calibri Light"/>
        </w:rPr>
      </w:pPr>
      <w:r w:rsidRPr="002C6A7B">
        <w:rPr>
          <w:rFonts w:ascii="Calibri Light" w:hAnsi="Calibri Light" w:cs="Calibri Light"/>
        </w:rPr>
        <w:t xml:space="preserve">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2C6A7B">
        <w:rPr>
          <w:rFonts w:ascii="Calibri Light" w:hAnsi="Calibri Light" w:cs="Calibri Light"/>
        </w:rPr>
        <w:t xml:space="preserve">EHT will advise the complainant of how to escalate their complaint should they remain dissatisfied with the outcome of Stage 1. </w:t>
      </w:r>
    </w:p>
    <w:p w14:paraId="7C909030" w14:textId="77777777" w:rsidR="00D35F69" w:rsidRDefault="00D35F69" w:rsidP="002C6A7B">
      <w:pPr>
        <w:rPr>
          <w:rFonts w:ascii="Calibri Light" w:hAnsi="Calibri Light" w:cs="Calibri Light"/>
        </w:rPr>
      </w:pPr>
    </w:p>
    <w:p w14:paraId="54386B21" w14:textId="2C382AE6" w:rsidR="00D35F69" w:rsidRDefault="002C6A7B" w:rsidP="002C6A7B">
      <w:pPr>
        <w:rPr>
          <w:rFonts w:ascii="Calibri Light" w:hAnsi="Calibri Light" w:cs="Calibri Light"/>
        </w:rPr>
      </w:pPr>
      <w:r w:rsidRPr="002C6A7B">
        <w:rPr>
          <w:rFonts w:ascii="Calibri Light" w:hAnsi="Calibri Light" w:cs="Calibri Light"/>
        </w:rPr>
        <w:t xml:space="preserve">If the complaint is about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2C6A7B">
        <w:rPr>
          <w:rFonts w:ascii="Calibri Light" w:hAnsi="Calibri Light" w:cs="Calibri Light"/>
        </w:rPr>
        <w:t xml:space="preserve">EHT, or a member of the </w:t>
      </w:r>
      <w:r w:rsidR="009E5F9C">
        <w:rPr>
          <w:rFonts w:ascii="Calibri Light" w:hAnsi="Calibri Light" w:cs="Calibri Light"/>
        </w:rPr>
        <w:t>G</w:t>
      </w:r>
      <w:r w:rsidRPr="002C6A7B">
        <w:rPr>
          <w:rFonts w:ascii="Calibri Light" w:hAnsi="Calibri Light" w:cs="Calibri Light"/>
        </w:rPr>
        <w:t xml:space="preserve">overning </w:t>
      </w:r>
      <w:r w:rsidR="009E5F9C">
        <w:rPr>
          <w:rFonts w:ascii="Calibri Light" w:hAnsi="Calibri Light" w:cs="Calibri Light"/>
        </w:rPr>
        <w:t>B</w:t>
      </w:r>
      <w:r w:rsidRPr="002C6A7B">
        <w:rPr>
          <w:rFonts w:ascii="Calibri Light" w:hAnsi="Calibri Light" w:cs="Calibri Light"/>
        </w:rPr>
        <w:t xml:space="preserve">ody (including the Chair or Vice-Chair), a suitably skilled </w:t>
      </w:r>
      <w:r w:rsidR="009E5F9C">
        <w:rPr>
          <w:rFonts w:ascii="Calibri Light" w:hAnsi="Calibri Light" w:cs="Calibri Light"/>
        </w:rPr>
        <w:t>G</w:t>
      </w:r>
      <w:r w:rsidRPr="002C6A7B">
        <w:rPr>
          <w:rFonts w:ascii="Calibri Light" w:hAnsi="Calibri Light" w:cs="Calibri Light"/>
        </w:rPr>
        <w:t>overnor will be appointed to complete all the actions at Stage 1.</w:t>
      </w:r>
    </w:p>
    <w:p w14:paraId="38893E2F" w14:textId="66DD55FB" w:rsidR="002C6A7B" w:rsidRPr="002C6A7B" w:rsidRDefault="002C6A7B" w:rsidP="002C6A7B">
      <w:pPr>
        <w:rPr>
          <w:rFonts w:ascii="Calibri Light" w:hAnsi="Calibri Light" w:cs="Calibri Light"/>
        </w:rPr>
      </w:pPr>
      <w:r w:rsidRPr="002C6A7B">
        <w:rPr>
          <w:rFonts w:ascii="Calibri Light" w:hAnsi="Calibri Light" w:cs="Calibri Light"/>
        </w:rPr>
        <w:t xml:space="preserve"> </w:t>
      </w:r>
    </w:p>
    <w:p w14:paraId="042353FD" w14:textId="5B4AE87C" w:rsidR="002C6A7B" w:rsidRPr="002C6A7B" w:rsidRDefault="002C6A7B" w:rsidP="002C6A7B">
      <w:pPr>
        <w:rPr>
          <w:rFonts w:ascii="Calibri Light" w:hAnsi="Calibri Light" w:cs="Calibri Light"/>
        </w:rPr>
      </w:pPr>
      <w:r w:rsidRPr="002C6A7B">
        <w:rPr>
          <w:rFonts w:ascii="Calibri Light" w:hAnsi="Calibri Light" w:cs="Calibri Light"/>
        </w:rPr>
        <w:t xml:space="preserve">Complaints about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2C6A7B">
        <w:rPr>
          <w:rFonts w:ascii="Calibri Light" w:hAnsi="Calibri Light" w:cs="Calibri Light"/>
        </w:rPr>
        <w:t xml:space="preserve">EHT or member of the </w:t>
      </w:r>
      <w:r w:rsidR="009E5F9C">
        <w:rPr>
          <w:rFonts w:ascii="Calibri Light" w:hAnsi="Calibri Light" w:cs="Calibri Light"/>
        </w:rPr>
        <w:t>G</w:t>
      </w:r>
      <w:r w:rsidRPr="002C6A7B">
        <w:rPr>
          <w:rFonts w:ascii="Calibri Light" w:hAnsi="Calibri Light" w:cs="Calibri Light"/>
        </w:rPr>
        <w:t xml:space="preserve">overning </w:t>
      </w:r>
      <w:r w:rsidR="009E5F9C">
        <w:rPr>
          <w:rFonts w:ascii="Calibri Light" w:hAnsi="Calibri Light" w:cs="Calibri Light"/>
        </w:rPr>
        <w:t>Bo</w:t>
      </w:r>
      <w:r w:rsidRPr="002C6A7B">
        <w:rPr>
          <w:rFonts w:ascii="Calibri Light" w:hAnsi="Calibri Light" w:cs="Calibri Light"/>
        </w:rPr>
        <w:t xml:space="preserve">dy must be made to the Clerk, via the </w:t>
      </w:r>
      <w:r w:rsidRPr="00F913B7">
        <w:rPr>
          <w:rFonts w:ascii="Calibri Light" w:hAnsi="Calibri Light" w:cs="Calibri Light"/>
        </w:rPr>
        <w:t>school office.</w:t>
      </w:r>
    </w:p>
    <w:p w14:paraId="31AB91B4" w14:textId="77777777" w:rsidR="00D35F69" w:rsidRDefault="00D35F69" w:rsidP="002C6A7B">
      <w:pPr>
        <w:rPr>
          <w:rFonts w:ascii="Calibri Light" w:hAnsi="Calibri Light" w:cs="Calibri Light"/>
        </w:rPr>
      </w:pPr>
    </w:p>
    <w:p w14:paraId="5A59CC41" w14:textId="1372AEE0" w:rsidR="002C6A7B" w:rsidRPr="002C6A7B" w:rsidRDefault="002C6A7B" w:rsidP="002C6A7B">
      <w:pPr>
        <w:rPr>
          <w:rFonts w:ascii="Calibri Light" w:hAnsi="Calibri Light" w:cs="Calibri Light"/>
        </w:rPr>
      </w:pPr>
      <w:r w:rsidRPr="002C6A7B">
        <w:rPr>
          <w:rFonts w:ascii="Calibri Light" w:hAnsi="Calibri Light" w:cs="Calibri Light"/>
        </w:rPr>
        <w:t>If the complaint is:</w:t>
      </w:r>
    </w:p>
    <w:p w14:paraId="3BB51CB1" w14:textId="77777777" w:rsidR="00D35F69" w:rsidRDefault="00D35F69" w:rsidP="002C6A7B">
      <w:pPr>
        <w:rPr>
          <w:rFonts w:ascii="Calibri Light" w:hAnsi="Calibri Light" w:cs="Calibri Light"/>
        </w:rPr>
      </w:pPr>
    </w:p>
    <w:p w14:paraId="41FDAE0F" w14:textId="48080C79"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jointly about the Chair and Vice</w:t>
      </w:r>
      <w:r w:rsidR="009E5F9C">
        <w:rPr>
          <w:rFonts w:ascii="Calibri Light" w:hAnsi="Calibri Light" w:cs="Calibri Light"/>
        </w:rPr>
        <w:t>-</w:t>
      </w:r>
      <w:r w:rsidRPr="002C6A7B">
        <w:rPr>
          <w:rFonts w:ascii="Calibri Light" w:hAnsi="Calibri Light" w:cs="Calibri Light"/>
        </w:rPr>
        <w:t>Chair or</w:t>
      </w:r>
    </w:p>
    <w:p w14:paraId="3C0B4420" w14:textId="0F8A2A26"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 xml:space="preserve">the entire </w:t>
      </w:r>
      <w:r w:rsidR="000E327F">
        <w:rPr>
          <w:rFonts w:ascii="Calibri Light" w:hAnsi="Calibri Light" w:cs="Calibri Light"/>
        </w:rPr>
        <w:t>G</w:t>
      </w:r>
      <w:r w:rsidRPr="002C6A7B">
        <w:rPr>
          <w:rFonts w:ascii="Calibri Light" w:hAnsi="Calibri Light" w:cs="Calibri Light"/>
        </w:rPr>
        <w:t xml:space="preserve">overning </w:t>
      </w:r>
      <w:r w:rsidR="000E327F">
        <w:rPr>
          <w:rFonts w:ascii="Calibri Light" w:hAnsi="Calibri Light" w:cs="Calibri Light"/>
        </w:rPr>
        <w:t>B</w:t>
      </w:r>
      <w:r w:rsidRPr="002C6A7B">
        <w:rPr>
          <w:rFonts w:ascii="Calibri Light" w:hAnsi="Calibri Light" w:cs="Calibri Light"/>
        </w:rPr>
        <w:t>ody or</w:t>
      </w:r>
    </w:p>
    <w:p w14:paraId="17414ED4" w14:textId="76C0357A"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 xml:space="preserve">the majority of the </w:t>
      </w:r>
      <w:r w:rsidR="000E327F">
        <w:rPr>
          <w:rFonts w:ascii="Calibri Light" w:hAnsi="Calibri Light" w:cs="Calibri Light"/>
        </w:rPr>
        <w:t>G</w:t>
      </w:r>
      <w:r w:rsidRPr="002C6A7B">
        <w:rPr>
          <w:rFonts w:ascii="Calibri Light" w:hAnsi="Calibri Light" w:cs="Calibri Light"/>
        </w:rPr>
        <w:t xml:space="preserve">overning </w:t>
      </w:r>
      <w:r w:rsidR="000E327F">
        <w:rPr>
          <w:rFonts w:ascii="Calibri Light" w:hAnsi="Calibri Light" w:cs="Calibri Light"/>
        </w:rPr>
        <w:t>B</w:t>
      </w:r>
      <w:r w:rsidRPr="002C6A7B">
        <w:rPr>
          <w:rFonts w:ascii="Calibri Light" w:hAnsi="Calibri Light" w:cs="Calibri Light"/>
        </w:rPr>
        <w:t>ody</w:t>
      </w:r>
    </w:p>
    <w:p w14:paraId="49A1E838" w14:textId="77777777" w:rsidR="00D35F69" w:rsidRDefault="00D35F69" w:rsidP="002C6A7B">
      <w:pPr>
        <w:rPr>
          <w:rFonts w:ascii="Calibri Light" w:hAnsi="Calibri Light" w:cs="Calibri Light"/>
        </w:rPr>
      </w:pPr>
    </w:p>
    <w:p w14:paraId="3F79CE44" w14:textId="00280A30" w:rsidR="002C6A7B" w:rsidRPr="002C6A7B" w:rsidRDefault="002C6A7B" w:rsidP="002C6A7B">
      <w:pPr>
        <w:rPr>
          <w:rFonts w:ascii="Calibri Light" w:hAnsi="Calibri Light" w:cs="Calibri Light"/>
        </w:rPr>
      </w:pPr>
      <w:r w:rsidRPr="00F913B7">
        <w:rPr>
          <w:rFonts w:ascii="Calibri Light" w:hAnsi="Calibri Light" w:cs="Calibri Light"/>
        </w:rPr>
        <w:t xml:space="preserve">Stage 1 will be considered by an independent investigator appointed by the </w:t>
      </w:r>
      <w:r w:rsidR="000E327F" w:rsidRPr="00F913B7">
        <w:rPr>
          <w:rFonts w:ascii="Calibri Light" w:hAnsi="Calibri Light" w:cs="Calibri Light"/>
        </w:rPr>
        <w:t>G</w:t>
      </w:r>
      <w:r w:rsidRPr="00F913B7">
        <w:rPr>
          <w:rFonts w:ascii="Calibri Light" w:hAnsi="Calibri Light" w:cs="Calibri Light"/>
        </w:rPr>
        <w:t xml:space="preserve">overning </w:t>
      </w:r>
      <w:r w:rsidR="000E327F" w:rsidRPr="00F913B7">
        <w:rPr>
          <w:rFonts w:ascii="Calibri Light" w:hAnsi="Calibri Light" w:cs="Calibri Light"/>
        </w:rPr>
        <w:t>B</w:t>
      </w:r>
      <w:r w:rsidRPr="00F913B7">
        <w:rPr>
          <w:rFonts w:ascii="Calibri Light" w:hAnsi="Calibri Light" w:cs="Calibri Light"/>
        </w:rPr>
        <w:t xml:space="preserve">ody or </w:t>
      </w:r>
      <w:r w:rsidR="00F913B7" w:rsidRPr="00F913B7">
        <w:rPr>
          <w:rFonts w:ascii="Calibri Light" w:hAnsi="Calibri Light" w:cs="Calibri Light"/>
        </w:rPr>
        <w:t>Diocese</w:t>
      </w:r>
      <w:r w:rsidRPr="00F913B7">
        <w:rPr>
          <w:rFonts w:ascii="Calibri Light" w:hAnsi="Calibri Light" w:cs="Calibri Light"/>
        </w:rPr>
        <w:t>.</w:t>
      </w:r>
      <w:r w:rsidRPr="002C6A7B">
        <w:rPr>
          <w:rFonts w:ascii="Calibri Light" w:hAnsi="Calibri Light" w:cs="Calibri Light"/>
        </w:rPr>
        <w:t xml:space="preserve"> At the conclusion of their investigation, the independent investigator will provide a formal written response.</w:t>
      </w:r>
    </w:p>
    <w:p w14:paraId="085E16A6" w14:textId="77777777" w:rsidR="00D35F69" w:rsidRDefault="00D35F69" w:rsidP="002C6A7B">
      <w:pPr>
        <w:rPr>
          <w:rFonts w:ascii="Calibri Light" w:hAnsi="Calibri Light" w:cs="Calibri Light"/>
        </w:rPr>
      </w:pPr>
    </w:p>
    <w:p w14:paraId="3EEAE9D5" w14:textId="63567F4A" w:rsidR="002C6A7B" w:rsidRPr="00D35F69" w:rsidRDefault="002C6A7B" w:rsidP="002C6A7B">
      <w:pPr>
        <w:rPr>
          <w:rFonts w:ascii="Calibri Light" w:hAnsi="Calibri Light" w:cs="Calibri Light"/>
          <w:b/>
        </w:rPr>
      </w:pPr>
      <w:r w:rsidRPr="00D35F69">
        <w:rPr>
          <w:rFonts w:ascii="Calibri Light" w:hAnsi="Calibri Light" w:cs="Calibri Light"/>
          <w:b/>
        </w:rPr>
        <w:t xml:space="preserve">Stage 2 </w:t>
      </w:r>
    </w:p>
    <w:p w14:paraId="7D02BFDC" w14:textId="77777777" w:rsidR="00D35F69" w:rsidRDefault="00D35F69" w:rsidP="002C6A7B">
      <w:pPr>
        <w:rPr>
          <w:rFonts w:ascii="Calibri Light" w:hAnsi="Calibri Light" w:cs="Calibri Light"/>
        </w:rPr>
      </w:pPr>
    </w:p>
    <w:p w14:paraId="55197621" w14:textId="7637C9F0" w:rsidR="002C6A7B" w:rsidRDefault="002C6A7B" w:rsidP="002C6A7B">
      <w:pPr>
        <w:rPr>
          <w:rFonts w:ascii="Calibri Light" w:hAnsi="Calibri Light" w:cs="Calibri Light"/>
        </w:rPr>
      </w:pPr>
      <w:r w:rsidRPr="002C6A7B">
        <w:rPr>
          <w:rFonts w:ascii="Calibri Light" w:hAnsi="Calibri Light" w:cs="Calibri Light"/>
        </w:rPr>
        <w:t xml:space="preserve">If the complainant is dissatisfied with the outcome at Stage 1 and wishes to take the matter further, they can escalate the complaint to Stage 2 - a meeting with members of the </w:t>
      </w:r>
      <w:r w:rsidR="000E327F">
        <w:rPr>
          <w:rFonts w:ascii="Calibri Light" w:hAnsi="Calibri Light" w:cs="Calibri Light"/>
        </w:rPr>
        <w:t>G</w:t>
      </w:r>
      <w:r w:rsidRPr="002C6A7B">
        <w:rPr>
          <w:rFonts w:ascii="Calibri Light" w:hAnsi="Calibri Light" w:cs="Calibri Light"/>
        </w:rPr>
        <w:t xml:space="preserve">overning </w:t>
      </w:r>
      <w:r w:rsidR="000E327F">
        <w:rPr>
          <w:rFonts w:ascii="Calibri Light" w:hAnsi="Calibri Light" w:cs="Calibri Light"/>
        </w:rPr>
        <w:t>B</w:t>
      </w:r>
      <w:r w:rsidRPr="002C6A7B">
        <w:rPr>
          <w:rFonts w:ascii="Calibri Light" w:hAnsi="Calibri Light" w:cs="Calibri Light"/>
        </w:rPr>
        <w:t xml:space="preserve">ody’s complaints </w:t>
      </w:r>
      <w:r w:rsidR="000E327F">
        <w:rPr>
          <w:rFonts w:ascii="Calibri Light" w:hAnsi="Calibri Light" w:cs="Calibri Light"/>
        </w:rPr>
        <w:t>C</w:t>
      </w:r>
      <w:r w:rsidRPr="002C6A7B">
        <w:rPr>
          <w:rFonts w:ascii="Calibri Light" w:hAnsi="Calibri Light" w:cs="Calibri Light"/>
        </w:rPr>
        <w:t xml:space="preserve">ommittee, which will be formed of the first three, impartial, </w:t>
      </w:r>
      <w:r w:rsidR="000E327F">
        <w:rPr>
          <w:rFonts w:ascii="Calibri Light" w:hAnsi="Calibri Light" w:cs="Calibri Light"/>
        </w:rPr>
        <w:t>G</w:t>
      </w:r>
      <w:r w:rsidRPr="002C6A7B">
        <w:rPr>
          <w:rFonts w:ascii="Calibri Light" w:hAnsi="Calibri Light" w:cs="Calibri Light"/>
        </w:rPr>
        <w:t>overnors available. This is the final stage of the complaints procedure.</w:t>
      </w:r>
    </w:p>
    <w:p w14:paraId="7D32A732" w14:textId="77777777" w:rsidR="00D35F69" w:rsidRPr="002C6A7B" w:rsidRDefault="00D35F69" w:rsidP="002C6A7B">
      <w:pPr>
        <w:rPr>
          <w:rFonts w:ascii="Calibri Light" w:hAnsi="Calibri Light" w:cs="Calibri Light"/>
        </w:rPr>
      </w:pPr>
    </w:p>
    <w:p w14:paraId="4CD5C374" w14:textId="4698D52C" w:rsidR="002C6A7B" w:rsidRDefault="002C6A7B" w:rsidP="002C6A7B">
      <w:pPr>
        <w:rPr>
          <w:rFonts w:ascii="Calibri Light" w:hAnsi="Calibri Light" w:cs="Calibri Light"/>
        </w:rPr>
      </w:pPr>
      <w:r w:rsidRPr="002C6A7B">
        <w:rPr>
          <w:rFonts w:ascii="Calibri Light" w:hAnsi="Calibri Light" w:cs="Calibri Light"/>
        </w:rPr>
        <w:t xml:space="preserve">A request to escalate to Stage 2 must be made to the Clerk, via the school office, within 10 school days of receipt of the Stage 1 response. </w:t>
      </w:r>
    </w:p>
    <w:p w14:paraId="7036D48B" w14:textId="77777777" w:rsidR="00D35F69" w:rsidRPr="002C6A7B" w:rsidRDefault="00D35F69" w:rsidP="002C6A7B">
      <w:pPr>
        <w:rPr>
          <w:rFonts w:ascii="Calibri Light" w:hAnsi="Calibri Light" w:cs="Calibri Light"/>
        </w:rPr>
      </w:pPr>
    </w:p>
    <w:p w14:paraId="3FB80F75" w14:textId="0284D75B" w:rsidR="002C6A7B" w:rsidRDefault="002C6A7B" w:rsidP="002C6A7B">
      <w:pPr>
        <w:rPr>
          <w:rFonts w:ascii="Calibri Light" w:hAnsi="Calibri Light" w:cs="Calibri Light"/>
        </w:rPr>
      </w:pPr>
      <w:r w:rsidRPr="002C6A7B">
        <w:rPr>
          <w:rFonts w:ascii="Calibri Light" w:hAnsi="Calibri Light" w:cs="Calibri Light"/>
        </w:rPr>
        <w:lastRenderedPageBreak/>
        <w:t>The Clerk will record the date the complaint is received and acknowledge receipt of the complaint in writing (either by letter or email) within 3 school days.</w:t>
      </w:r>
    </w:p>
    <w:p w14:paraId="3D465F1A" w14:textId="77777777" w:rsidR="00D35F69" w:rsidRPr="002C6A7B" w:rsidRDefault="00D35F69" w:rsidP="002C6A7B">
      <w:pPr>
        <w:rPr>
          <w:rFonts w:ascii="Calibri Light" w:hAnsi="Calibri Light" w:cs="Calibri Light"/>
        </w:rPr>
      </w:pPr>
    </w:p>
    <w:p w14:paraId="1335DEF0" w14:textId="77777777" w:rsidR="002C6A7B" w:rsidRPr="002C6A7B" w:rsidRDefault="002C6A7B" w:rsidP="002C6A7B">
      <w:pPr>
        <w:rPr>
          <w:rFonts w:ascii="Calibri Light" w:hAnsi="Calibri Light" w:cs="Calibri Light"/>
        </w:rPr>
      </w:pPr>
      <w:r w:rsidRPr="002C6A7B">
        <w:rPr>
          <w:rFonts w:ascii="Calibri Light" w:hAnsi="Calibri Light" w:cs="Calibri Light"/>
        </w:rPr>
        <w:t>Requests received outside of this time frame will only be considered if exceptional circumstances apply.</w:t>
      </w:r>
    </w:p>
    <w:p w14:paraId="14B65217" w14:textId="77777777" w:rsidR="002C6A7B" w:rsidRPr="002C6A7B" w:rsidRDefault="002C6A7B" w:rsidP="002C6A7B">
      <w:pPr>
        <w:rPr>
          <w:rFonts w:ascii="Calibri Light" w:hAnsi="Calibri Light" w:cs="Calibri Light"/>
        </w:rPr>
      </w:pPr>
      <w:r w:rsidRPr="002C6A7B">
        <w:rPr>
          <w:rFonts w:ascii="Calibri Light" w:hAnsi="Calibri Light" w:cs="Calibri Light"/>
        </w:rPr>
        <w:t xml:space="preserve">The Clerk will write to the complainant to inform them of the date of the meeting. They will aim to convene a meeting within 15 school days of receipt of the Stage 2 request. If this is not possible, the Clerk will provide an anticipated date and keep the complainant informed. </w:t>
      </w:r>
    </w:p>
    <w:p w14:paraId="3177F8F9" w14:textId="77777777" w:rsidR="002C6A7B" w:rsidRPr="002C6A7B" w:rsidRDefault="002C6A7B" w:rsidP="002C6A7B">
      <w:pPr>
        <w:rPr>
          <w:rFonts w:ascii="Calibri Light" w:hAnsi="Calibri Light" w:cs="Calibri Light"/>
        </w:rPr>
      </w:pPr>
      <w:r w:rsidRPr="002C6A7B">
        <w:rPr>
          <w:rFonts w:ascii="Calibri Light" w:hAnsi="Calibri Light" w:cs="Calibri Light"/>
        </w:rPr>
        <w:t>If the complainant rejects the offer of three proposed dates, without good reason, the Clerk will decide when to hold the meeting. It will then proceed in the complainant’s absence on the basis of written submissions from both parties.</w:t>
      </w:r>
    </w:p>
    <w:p w14:paraId="5E832C57" w14:textId="77777777" w:rsidR="00D35F69" w:rsidRDefault="00D35F69" w:rsidP="002C6A7B">
      <w:pPr>
        <w:rPr>
          <w:rFonts w:ascii="Calibri Light" w:hAnsi="Calibri Light" w:cs="Calibri Light"/>
        </w:rPr>
      </w:pPr>
    </w:p>
    <w:p w14:paraId="62974045" w14:textId="60A8EE64" w:rsidR="002C6A7B" w:rsidRDefault="002C6A7B" w:rsidP="002C6A7B">
      <w:pPr>
        <w:rPr>
          <w:rFonts w:ascii="Calibri Light" w:hAnsi="Calibri Light" w:cs="Calibri Light"/>
        </w:rPr>
      </w:pPr>
      <w:r w:rsidRPr="002C6A7B">
        <w:rPr>
          <w:rFonts w:ascii="Calibri Light" w:hAnsi="Calibri Light" w:cs="Calibri Light"/>
        </w:rPr>
        <w:t xml:space="preserve">The complaints </w:t>
      </w:r>
      <w:r w:rsidR="000E327F">
        <w:rPr>
          <w:rFonts w:ascii="Calibri Light" w:hAnsi="Calibri Light" w:cs="Calibri Light"/>
        </w:rPr>
        <w:t>C</w:t>
      </w:r>
      <w:r w:rsidRPr="002C6A7B">
        <w:rPr>
          <w:rFonts w:ascii="Calibri Light" w:hAnsi="Calibri Light" w:cs="Calibri Light"/>
        </w:rPr>
        <w:t xml:space="preserve">ommittee will consist of at least three </w:t>
      </w:r>
      <w:r w:rsidR="000E327F">
        <w:rPr>
          <w:rFonts w:ascii="Calibri Light" w:hAnsi="Calibri Light" w:cs="Calibri Light"/>
        </w:rPr>
        <w:t>G</w:t>
      </w:r>
      <w:r w:rsidRPr="002C6A7B">
        <w:rPr>
          <w:rFonts w:ascii="Calibri Light" w:hAnsi="Calibri Light" w:cs="Calibri Light"/>
        </w:rPr>
        <w:t xml:space="preserve">overnors with no prior involvement or knowledge of the complaint. Prior to the meeting, they will decide amongst themselves who will act as the Chair of the Committee. If there are fewer than three </w:t>
      </w:r>
      <w:r w:rsidR="000E327F">
        <w:rPr>
          <w:rFonts w:ascii="Calibri Light" w:hAnsi="Calibri Light" w:cs="Calibri Light"/>
        </w:rPr>
        <w:t>G</w:t>
      </w:r>
      <w:r w:rsidRPr="002C6A7B">
        <w:rPr>
          <w:rFonts w:ascii="Calibri Light" w:hAnsi="Calibri Light" w:cs="Calibri Light"/>
        </w:rPr>
        <w:t xml:space="preserve">overnors from </w:t>
      </w:r>
      <w:r w:rsidR="00D35F69">
        <w:rPr>
          <w:rFonts w:ascii="Calibri Light" w:hAnsi="Calibri Light" w:cs="Calibri Light"/>
        </w:rPr>
        <w:t xml:space="preserve">the </w:t>
      </w:r>
      <w:r w:rsidRPr="002C6A7B">
        <w:rPr>
          <w:rFonts w:ascii="Calibri Light" w:hAnsi="Calibri Light" w:cs="Calibri Light"/>
        </w:rPr>
        <w:t xml:space="preserve">School available, the Clerk will source any additional, independent </w:t>
      </w:r>
      <w:r w:rsidR="000E327F">
        <w:rPr>
          <w:rFonts w:ascii="Calibri Light" w:hAnsi="Calibri Light" w:cs="Calibri Light"/>
        </w:rPr>
        <w:t>G</w:t>
      </w:r>
      <w:r w:rsidRPr="002C6A7B">
        <w:rPr>
          <w:rFonts w:ascii="Calibri Light" w:hAnsi="Calibri Light" w:cs="Calibri Light"/>
        </w:rPr>
        <w:t xml:space="preserve">overnors through another local </w:t>
      </w:r>
      <w:r w:rsidR="000E327F">
        <w:rPr>
          <w:rFonts w:ascii="Calibri Light" w:hAnsi="Calibri Light" w:cs="Calibri Light"/>
        </w:rPr>
        <w:t>S</w:t>
      </w:r>
      <w:r w:rsidRPr="002C6A7B">
        <w:rPr>
          <w:rFonts w:ascii="Calibri Light" w:hAnsi="Calibri Light" w:cs="Calibri Light"/>
        </w:rPr>
        <w:t xml:space="preserve">chool or through their LA’s Governor Services team, in order to make up the </w:t>
      </w:r>
      <w:r w:rsidR="000E327F">
        <w:rPr>
          <w:rFonts w:ascii="Calibri Light" w:hAnsi="Calibri Light" w:cs="Calibri Light"/>
        </w:rPr>
        <w:t>C</w:t>
      </w:r>
      <w:r w:rsidRPr="002C6A7B">
        <w:rPr>
          <w:rFonts w:ascii="Calibri Light" w:hAnsi="Calibri Light" w:cs="Calibri Light"/>
        </w:rPr>
        <w:t xml:space="preserve">ommittee. Alternatively, an entirely independent </w:t>
      </w:r>
      <w:r w:rsidR="000E327F">
        <w:rPr>
          <w:rFonts w:ascii="Calibri Light" w:hAnsi="Calibri Light" w:cs="Calibri Light"/>
        </w:rPr>
        <w:t>C</w:t>
      </w:r>
      <w:r w:rsidRPr="002C6A7B">
        <w:rPr>
          <w:rFonts w:ascii="Calibri Light" w:hAnsi="Calibri Light" w:cs="Calibri Light"/>
        </w:rPr>
        <w:t>ommittee may be convened to hear the complaint at Stage 2.</w:t>
      </w:r>
    </w:p>
    <w:p w14:paraId="2B3705F7" w14:textId="77777777" w:rsidR="00D35F69" w:rsidRPr="002C6A7B" w:rsidRDefault="00D35F69" w:rsidP="002C6A7B">
      <w:pPr>
        <w:rPr>
          <w:rFonts w:ascii="Calibri Light" w:hAnsi="Calibri Light" w:cs="Calibri Light"/>
        </w:rPr>
      </w:pPr>
    </w:p>
    <w:p w14:paraId="5F8992C5" w14:textId="47213EB4" w:rsidR="002C6A7B" w:rsidRPr="002C6A7B" w:rsidRDefault="002C6A7B" w:rsidP="002C6A7B">
      <w:pPr>
        <w:rPr>
          <w:rFonts w:ascii="Calibri Light" w:hAnsi="Calibri Light" w:cs="Calibri Light"/>
        </w:rPr>
      </w:pPr>
      <w:r w:rsidRPr="002C6A7B">
        <w:rPr>
          <w:rFonts w:ascii="Calibri Light" w:hAnsi="Calibri Light" w:cs="Calibri Light"/>
        </w:rPr>
        <w:t xml:space="preserve">The </w:t>
      </w:r>
      <w:r w:rsidR="000E327F">
        <w:rPr>
          <w:rFonts w:ascii="Calibri Light" w:hAnsi="Calibri Light" w:cs="Calibri Light"/>
        </w:rPr>
        <w:t>C</w:t>
      </w:r>
      <w:r w:rsidRPr="002C6A7B">
        <w:rPr>
          <w:rFonts w:ascii="Calibri Light" w:hAnsi="Calibri Light" w:cs="Calibri Light"/>
        </w:rPr>
        <w:t xml:space="preserve">ommittee will decide whether to deal with the complaint by inviting parties to a meeting or through written representations, but in making their decision they will be sensitive to the complainant’s needs. </w:t>
      </w:r>
    </w:p>
    <w:p w14:paraId="0E040CC9" w14:textId="77777777" w:rsidR="00D35F69" w:rsidRDefault="002C6A7B" w:rsidP="002C6A7B">
      <w:pPr>
        <w:rPr>
          <w:rFonts w:ascii="Calibri Light" w:hAnsi="Calibri Light" w:cs="Calibri Light"/>
        </w:rPr>
      </w:pPr>
      <w:r w:rsidRPr="002C6A7B">
        <w:rPr>
          <w:rFonts w:ascii="Calibri Light" w:hAnsi="Calibri Light" w:cs="Calibri Light"/>
        </w:rPr>
        <w:t xml:space="preserve">If the complainant is invited to attend the meeting, they may bring someone along to provide support. This can be a relative or friend. </w:t>
      </w:r>
    </w:p>
    <w:p w14:paraId="47C6A597" w14:textId="77777777" w:rsidR="00D35F69" w:rsidRDefault="00D35F69" w:rsidP="002C6A7B">
      <w:pPr>
        <w:rPr>
          <w:rFonts w:ascii="Calibri Light" w:hAnsi="Calibri Light" w:cs="Calibri Light"/>
        </w:rPr>
      </w:pPr>
    </w:p>
    <w:p w14:paraId="268CD389" w14:textId="77777777" w:rsidR="00D35F69" w:rsidRDefault="002C6A7B" w:rsidP="002C6A7B">
      <w:pPr>
        <w:rPr>
          <w:rFonts w:ascii="Calibri Light" w:hAnsi="Calibri Light" w:cs="Calibri Light"/>
        </w:rPr>
      </w:pPr>
      <w:r w:rsidRPr="002C6A7B">
        <w:rPr>
          <w:rFonts w:ascii="Calibri Light" w:hAnsi="Calibri Light" w:cs="Calibri Light"/>
        </w:rPr>
        <w:t>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3BD08B80" w14:textId="5BD21C19" w:rsidR="002C6A7B" w:rsidRPr="002C6A7B" w:rsidRDefault="002C6A7B" w:rsidP="002C6A7B">
      <w:pPr>
        <w:rPr>
          <w:rFonts w:ascii="Calibri Light" w:hAnsi="Calibri Light" w:cs="Calibri Light"/>
        </w:rPr>
      </w:pPr>
      <w:r w:rsidRPr="002C6A7B">
        <w:rPr>
          <w:rFonts w:ascii="Calibri Light" w:hAnsi="Calibri Light" w:cs="Calibri Light"/>
        </w:rPr>
        <w:t xml:space="preserve"> </w:t>
      </w:r>
    </w:p>
    <w:p w14:paraId="726A8BBF" w14:textId="77777777" w:rsidR="00D35F69" w:rsidRDefault="002C6A7B" w:rsidP="002C6A7B">
      <w:pPr>
        <w:rPr>
          <w:rFonts w:ascii="Calibri Light" w:hAnsi="Calibri Light" w:cs="Calibri Light"/>
        </w:rPr>
      </w:pPr>
      <w:r w:rsidRPr="002C6A7B">
        <w:rPr>
          <w:rFonts w:ascii="Calibri Light" w:hAnsi="Calibri Light" w:cs="Calibri Light"/>
        </w:rPr>
        <w:t>Note: Complaints about staff conduct will not generally be handled under this complaints procedure. Complainants will be advised that any staff conduct complaints will be considered under staff disciplinary procedures, if appropriate, but outcomes will not be shared with them.</w:t>
      </w:r>
    </w:p>
    <w:p w14:paraId="4A84719C" w14:textId="0F740EDA" w:rsidR="002C6A7B" w:rsidRPr="002C6A7B" w:rsidRDefault="002C6A7B" w:rsidP="002C6A7B">
      <w:pPr>
        <w:rPr>
          <w:rFonts w:ascii="Calibri Light" w:hAnsi="Calibri Light" w:cs="Calibri Light"/>
        </w:rPr>
      </w:pPr>
      <w:r w:rsidRPr="002C6A7B">
        <w:rPr>
          <w:rFonts w:ascii="Calibri Light" w:hAnsi="Calibri Light" w:cs="Calibri Light"/>
        </w:rPr>
        <w:t xml:space="preserve"> </w:t>
      </w:r>
    </w:p>
    <w:p w14:paraId="56074BC8" w14:textId="77777777" w:rsidR="002C6A7B" w:rsidRPr="002C6A7B" w:rsidRDefault="002C6A7B" w:rsidP="002C6A7B">
      <w:pPr>
        <w:rPr>
          <w:rFonts w:ascii="Calibri Light" w:hAnsi="Calibri Light" w:cs="Calibri Light"/>
        </w:rPr>
      </w:pPr>
      <w:r w:rsidRPr="002C6A7B">
        <w:rPr>
          <w:rFonts w:ascii="Calibri Light" w:hAnsi="Calibri Light" w:cs="Calibri Light"/>
        </w:rPr>
        <w:t>Representatives from the media are not permitted to attend.</w:t>
      </w:r>
    </w:p>
    <w:p w14:paraId="58988A65" w14:textId="77777777" w:rsidR="00D35F69" w:rsidRDefault="00D35F69" w:rsidP="002C6A7B">
      <w:pPr>
        <w:rPr>
          <w:rFonts w:ascii="Calibri Light" w:hAnsi="Calibri Light" w:cs="Calibri Light"/>
        </w:rPr>
      </w:pPr>
    </w:p>
    <w:p w14:paraId="70F316E3" w14:textId="7C801452" w:rsidR="002C6A7B" w:rsidRPr="002C6A7B" w:rsidRDefault="002C6A7B" w:rsidP="002C6A7B">
      <w:pPr>
        <w:rPr>
          <w:rFonts w:ascii="Calibri Light" w:hAnsi="Calibri Light" w:cs="Calibri Light"/>
        </w:rPr>
      </w:pPr>
      <w:r w:rsidRPr="002C6A7B">
        <w:rPr>
          <w:rFonts w:ascii="Calibri Light" w:hAnsi="Calibri Light" w:cs="Calibri Light"/>
        </w:rPr>
        <w:t>At least 10 school days before the meeting, the Clerk will:</w:t>
      </w:r>
    </w:p>
    <w:p w14:paraId="3FC1946C" w14:textId="77777777" w:rsidR="00D35F69" w:rsidRDefault="00D35F69" w:rsidP="002C6A7B">
      <w:pPr>
        <w:rPr>
          <w:rFonts w:ascii="Calibri Light" w:hAnsi="Calibri Light" w:cs="Calibri Light"/>
        </w:rPr>
      </w:pPr>
    </w:p>
    <w:p w14:paraId="38C1FD7F" w14:textId="6F02213A" w:rsidR="002C6A7B" w:rsidRPr="002C6A7B" w:rsidRDefault="002C6A7B" w:rsidP="00D35F69">
      <w:pPr>
        <w:ind w:left="1440" w:hanging="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confirm and notify the complainant of the date, time and venue of the meeting, ensuring that, if the complainant is invited, the dates are convenient to all parties and that the venue and proceedings are accessible</w:t>
      </w:r>
    </w:p>
    <w:p w14:paraId="0526D4DF" w14:textId="2D99CBCB" w:rsidR="002C6A7B" w:rsidRPr="002C6A7B" w:rsidRDefault="002C6A7B" w:rsidP="00D35F69">
      <w:pPr>
        <w:ind w:left="1440" w:hanging="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 xml:space="preserve">request copies of any further written material to be submitted to the </w:t>
      </w:r>
      <w:r w:rsidR="000E327F">
        <w:rPr>
          <w:rFonts w:ascii="Calibri Light" w:hAnsi="Calibri Light" w:cs="Calibri Light"/>
        </w:rPr>
        <w:t>C</w:t>
      </w:r>
      <w:r w:rsidRPr="002C6A7B">
        <w:rPr>
          <w:rFonts w:ascii="Calibri Light" w:hAnsi="Calibri Light" w:cs="Calibri Light"/>
        </w:rPr>
        <w:t>ommittee at least 5 school days before the meeting</w:t>
      </w:r>
    </w:p>
    <w:p w14:paraId="29EB1B4D" w14:textId="77777777" w:rsidR="00D35F69" w:rsidRDefault="00D35F69" w:rsidP="002C6A7B">
      <w:pPr>
        <w:rPr>
          <w:rFonts w:ascii="Calibri Light" w:hAnsi="Calibri Light" w:cs="Calibri Light"/>
        </w:rPr>
      </w:pPr>
    </w:p>
    <w:p w14:paraId="3DC1196C" w14:textId="2F9F8F5F" w:rsidR="002C6A7B" w:rsidRPr="002C6A7B" w:rsidRDefault="002C6A7B" w:rsidP="002C6A7B">
      <w:pPr>
        <w:rPr>
          <w:rFonts w:ascii="Calibri Light" w:hAnsi="Calibri Light" w:cs="Calibri Light"/>
        </w:rPr>
      </w:pPr>
      <w:r w:rsidRPr="002C6A7B">
        <w:rPr>
          <w:rFonts w:ascii="Calibri Light" w:hAnsi="Calibri Light" w:cs="Calibri Light"/>
        </w:rPr>
        <w:t xml:space="preserve">Any written material will be circulated to all parties at least 5 school days before the date of the meeting. The </w:t>
      </w:r>
      <w:r w:rsidR="000E327F">
        <w:rPr>
          <w:rFonts w:ascii="Calibri Light" w:hAnsi="Calibri Light" w:cs="Calibri Light"/>
        </w:rPr>
        <w:t>C</w:t>
      </w:r>
      <w:r w:rsidRPr="002C6A7B">
        <w:rPr>
          <w:rFonts w:ascii="Calibri Light" w:hAnsi="Calibri Light" w:cs="Calibri Light"/>
        </w:rPr>
        <w:t xml:space="preserve">ommittee will not normally accept, as evidence, recordings of conversations that were obtained covertly and without the informed consent of all parties being recorded. </w:t>
      </w:r>
    </w:p>
    <w:p w14:paraId="2E283056" w14:textId="77777777" w:rsidR="00D35F69" w:rsidRDefault="00D35F69" w:rsidP="002C6A7B">
      <w:pPr>
        <w:rPr>
          <w:rFonts w:ascii="Calibri Light" w:hAnsi="Calibri Light" w:cs="Calibri Light"/>
        </w:rPr>
      </w:pPr>
    </w:p>
    <w:p w14:paraId="33F916BB" w14:textId="567236E8" w:rsidR="002C6A7B" w:rsidRPr="002C6A7B" w:rsidRDefault="002C6A7B" w:rsidP="002C6A7B">
      <w:pPr>
        <w:rPr>
          <w:rFonts w:ascii="Calibri Light" w:hAnsi="Calibri Light" w:cs="Calibri Light"/>
        </w:rPr>
      </w:pPr>
      <w:r w:rsidRPr="002C6A7B">
        <w:rPr>
          <w:rFonts w:ascii="Calibri Light" w:hAnsi="Calibri Light" w:cs="Calibri Light"/>
        </w:rPr>
        <w:t xml:space="preserve">The </w:t>
      </w:r>
      <w:r w:rsidR="000E327F">
        <w:rPr>
          <w:rFonts w:ascii="Calibri Light" w:hAnsi="Calibri Light" w:cs="Calibri Light"/>
        </w:rPr>
        <w:t>C</w:t>
      </w:r>
      <w:r w:rsidRPr="002C6A7B">
        <w:rPr>
          <w:rFonts w:ascii="Calibri Light" w:hAnsi="Calibri Light" w:cs="Calibri Light"/>
        </w:rPr>
        <w:t>ommittee will also not review any new complaints at this stage or consider evidence unrelated to the initial complaint to be included. New complaints must be dealt with from Stage 1 of the procedure.</w:t>
      </w:r>
    </w:p>
    <w:p w14:paraId="79E0AFEA" w14:textId="77777777" w:rsidR="00D35F69" w:rsidRDefault="00D35F69" w:rsidP="002C6A7B">
      <w:pPr>
        <w:rPr>
          <w:rFonts w:ascii="Calibri Light" w:hAnsi="Calibri Light" w:cs="Calibri Light"/>
        </w:rPr>
      </w:pPr>
    </w:p>
    <w:p w14:paraId="75E9DD3F" w14:textId="76B13CA4" w:rsidR="002C6A7B" w:rsidRPr="002C6A7B" w:rsidRDefault="002C6A7B" w:rsidP="002C6A7B">
      <w:pPr>
        <w:rPr>
          <w:rFonts w:ascii="Calibri Light" w:hAnsi="Calibri Light" w:cs="Calibri Light"/>
        </w:rPr>
      </w:pPr>
      <w:r w:rsidRPr="002C6A7B">
        <w:rPr>
          <w:rFonts w:ascii="Calibri Light" w:hAnsi="Calibri Light" w:cs="Calibri Light"/>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40E4466B" w14:textId="77777777" w:rsidR="00D35F69" w:rsidRDefault="00D35F69" w:rsidP="002C6A7B">
      <w:pPr>
        <w:rPr>
          <w:rFonts w:ascii="Calibri Light" w:hAnsi="Calibri Light" w:cs="Calibri Light"/>
        </w:rPr>
      </w:pPr>
    </w:p>
    <w:p w14:paraId="27D9A782" w14:textId="6E432A7A" w:rsidR="002C6A7B" w:rsidRPr="002C6A7B" w:rsidRDefault="002C6A7B" w:rsidP="002C6A7B">
      <w:pPr>
        <w:rPr>
          <w:rFonts w:ascii="Calibri Light" w:hAnsi="Calibri Light" w:cs="Calibri Light"/>
        </w:rPr>
      </w:pPr>
      <w:r w:rsidRPr="002C6A7B">
        <w:rPr>
          <w:rFonts w:ascii="Calibri Light" w:hAnsi="Calibri Light" w:cs="Calibri Light"/>
        </w:rPr>
        <w:t xml:space="preserve">The </w:t>
      </w:r>
      <w:r w:rsidR="000E327F">
        <w:rPr>
          <w:rFonts w:ascii="Calibri Light" w:hAnsi="Calibri Light" w:cs="Calibri Light"/>
        </w:rPr>
        <w:t>C</w:t>
      </w:r>
      <w:r w:rsidRPr="002C6A7B">
        <w:rPr>
          <w:rFonts w:ascii="Calibri Light" w:hAnsi="Calibri Light" w:cs="Calibri Light"/>
        </w:rPr>
        <w:t xml:space="preserve">ommittee will consider the complaint and all the evidence presented. The </w:t>
      </w:r>
      <w:r w:rsidR="000E327F">
        <w:rPr>
          <w:rFonts w:ascii="Calibri Light" w:hAnsi="Calibri Light" w:cs="Calibri Light"/>
        </w:rPr>
        <w:t>C</w:t>
      </w:r>
      <w:r w:rsidRPr="002C6A7B">
        <w:rPr>
          <w:rFonts w:ascii="Calibri Light" w:hAnsi="Calibri Light" w:cs="Calibri Light"/>
        </w:rPr>
        <w:t>ommittee can:</w:t>
      </w:r>
    </w:p>
    <w:p w14:paraId="63FBF62C" w14:textId="77777777"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uphold the complaint in whole or in part</w:t>
      </w:r>
    </w:p>
    <w:p w14:paraId="541FEEEB" w14:textId="77777777"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dismiss the complaint in whole or in part</w:t>
      </w:r>
    </w:p>
    <w:p w14:paraId="71521C59" w14:textId="77777777" w:rsidR="00D35F69" w:rsidRDefault="00D35F69" w:rsidP="002C6A7B">
      <w:pPr>
        <w:rPr>
          <w:rFonts w:ascii="Calibri Light" w:hAnsi="Calibri Light" w:cs="Calibri Light"/>
        </w:rPr>
      </w:pPr>
    </w:p>
    <w:p w14:paraId="681D8DA7" w14:textId="18482FE0" w:rsidR="002C6A7B" w:rsidRPr="002C6A7B" w:rsidRDefault="002C6A7B" w:rsidP="002C6A7B">
      <w:pPr>
        <w:rPr>
          <w:rFonts w:ascii="Calibri Light" w:hAnsi="Calibri Light" w:cs="Calibri Light"/>
        </w:rPr>
      </w:pPr>
      <w:r w:rsidRPr="002C6A7B">
        <w:rPr>
          <w:rFonts w:ascii="Calibri Light" w:hAnsi="Calibri Light" w:cs="Calibri Light"/>
        </w:rPr>
        <w:t xml:space="preserve">If the complaint is upheld in whole or in part, the </w:t>
      </w:r>
      <w:r w:rsidR="000E327F">
        <w:rPr>
          <w:rFonts w:ascii="Calibri Light" w:hAnsi="Calibri Light" w:cs="Calibri Light"/>
        </w:rPr>
        <w:t>C</w:t>
      </w:r>
      <w:r w:rsidRPr="002C6A7B">
        <w:rPr>
          <w:rFonts w:ascii="Calibri Light" w:hAnsi="Calibri Light" w:cs="Calibri Light"/>
        </w:rPr>
        <w:t>ommittee will:</w:t>
      </w:r>
    </w:p>
    <w:p w14:paraId="58FF2F10" w14:textId="77777777" w:rsidR="00D35F69" w:rsidRDefault="00D35F69" w:rsidP="002C6A7B">
      <w:pPr>
        <w:rPr>
          <w:rFonts w:ascii="Calibri Light" w:hAnsi="Calibri Light" w:cs="Calibri Light"/>
        </w:rPr>
      </w:pPr>
    </w:p>
    <w:p w14:paraId="50D0292B" w14:textId="76168527"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decide on the appropriate action to be taken to resolve the complaint</w:t>
      </w:r>
    </w:p>
    <w:p w14:paraId="5CC826DE" w14:textId="482E9871" w:rsidR="002C6A7B" w:rsidRPr="002C6A7B" w:rsidRDefault="002C6A7B" w:rsidP="00D35F69">
      <w:pPr>
        <w:ind w:left="1440" w:hanging="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 xml:space="preserve">where appropriate, recommend changes to the </w:t>
      </w:r>
      <w:r w:rsidR="000E327F">
        <w:rPr>
          <w:rFonts w:ascii="Calibri Light" w:hAnsi="Calibri Light" w:cs="Calibri Light"/>
        </w:rPr>
        <w:t>S</w:t>
      </w:r>
      <w:r w:rsidRPr="002C6A7B">
        <w:rPr>
          <w:rFonts w:ascii="Calibri Light" w:hAnsi="Calibri Light" w:cs="Calibri Light"/>
        </w:rPr>
        <w:t>chool’s systems or procedures to prevent similar issues in the future</w:t>
      </w:r>
    </w:p>
    <w:p w14:paraId="0D827B07" w14:textId="77777777" w:rsidR="00D35F69" w:rsidRDefault="00D35F69" w:rsidP="002C6A7B">
      <w:pPr>
        <w:rPr>
          <w:rFonts w:ascii="Calibri Light" w:hAnsi="Calibri Light" w:cs="Calibri Light"/>
        </w:rPr>
      </w:pPr>
    </w:p>
    <w:p w14:paraId="7809A2A2" w14:textId="77777777" w:rsidR="00D35F69" w:rsidRDefault="002C6A7B" w:rsidP="002C6A7B">
      <w:pPr>
        <w:rPr>
          <w:rFonts w:ascii="Calibri Light" w:hAnsi="Calibri Light" w:cs="Calibri Light"/>
        </w:rPr>
      </w:pPr>
      <w:r w:rsidRPr="002C6A7B">
        <w:rPr>
          <w:rFonts w:ascii="Calibri Light" w:hAnsi="Calibri Light" w:cs="Calibri Light"/>
        </w:rPr>
        <w:t xml:space="preserve">The Chair of the Committee will provide the complainant and </w:t>
      </w:r>
      <w:r w:rsidR="00D35F69">
        <w:rPr>
          <w:rFonts w:ascii="Calibri Light" w:hAnsi="Calibri Light" w:cs="Calibri Light"/>
        </w:rPr>
        <w:t xml:space="preserve">the </w:t>
      </w:r>
      <w:r w:rsidRPr="002C6A7B">
        <w:rPr>
          <w:rFonts w:ascii="Calibri Light" w:hAnsi="Calibri Light" w:cs="Calibri Light"/>
        </w:rPr>
        <w:t>School with a full explanation of their decision and the reason(s) for it, in writing, within 10 school days.</w:t>
      </w:r>
    </w:p>
    <w:p w14:paraId="05880119" w14:textId="0239A207" w:rsidR="002C6A7B" w:rsidRPr="002C6A7B" w:rsidRDefault="002C6A7B" w:rsidP="002C6A7B">
      <w:pPr>
        <w:rPr>
          <w:rFonts w:ascii="Calibri Light" w:hAnsi="Calibri Light" w:cs="Calibri Light"/>
        </w:rPr>
      </w:pPr>
      <w:r w:rsidRPr="002C6A7B">
        <w:rPr>
          <w:rFonts w:ascii="Calibri Light" w:hAnsi="Calibri Light" w:cs="Calibri Light"/>
        </w:rPr>
        <w:t xml:space="preserve"> </w:t>
      </w:r>
    </w:p>
    <w:p w14:paraId="4D9EC584" w14:textId="7598A4FB" w:rsidR="002C6A7B" w:rsidRDefault="002C6A7B" w:rsidP="002C6A7B">
      <w:pPr>
        <w:rPr>
          <w:rFonts w:ascii="Calibri Light" w:hAnsi="Calibri Light" w:cs="Calibri Light"/>
        </w:rPr>
      </w:pPr>
      <w:r w:rsidRPr="002C6A7B">
        <w:rPr>
          <w:rFonts w:ascii="Calibri Light" w:hAnsi="Calibri Light" w:cs="Calibri Light"/>
        </w:rPr>
        <w:t xml:space="preserve">The letter to the complainant will include details of how to contact the Department for Education if they are dissatisfied with the way their complaint has been handled by </w:t>
      </w:r>
      <w:r w:rsidR="00D35F69">
        <w:rPr>
          <w:rFonts w:ascii="Calibri Light" w:hAnsi="Calibri Light" w:cs="Calibri Light"/>
        </w:rPr>
        <w:t xml:space="preserve">the </w:t>
      </w:r>
      <w:r w:rsidRPr="002C6A7B">
        <w:rPr>
          <w:rFonts w:ascii="Calibri Light" w:hAnsi="Calibri Light" w:cs="Calibri Light"/>
        </w:rPr>
        <w:t xml:space="preserve">School. </w:t>
      </w:r>
    </w:p>
    <w:p w14:paraId="7BFE2FE2" w14:textId="77777777" w:rsidR="00D35F69" w:rsidRPr="002C6A7B" w:rsidRDefault="00D35F69" w:rsidP="002C6A7B">
      <w:pPr>
        <w:rPr>
          <w:rFonts w:ascii="Calibri Light" w:hAnsi="Calibri Light" w:cs="Calibri Light"/>
        </w:rPr>
      </w:pPr>
    </w:p>
    <w:p w14:paraId="5F0C43F3" w14:textId="77777777" w:rsidR="002C6A7B" w:rsidRPr="002C6A7B" w:rsidRDefault="002C6A7B" w:rsidP="002C6A7B">
      <w:pPr>
        <w:rPr>
          <w:rFonts w:ascii="Calibri Light" w:hAnsi="Calibri Light" w:cs="Calibri Light"/>
        </w:rPr>
      </w:pPr>
      <w:r w:rsidRPr="002C6A7B">
        <w:rPr>
          <w:rFonts w:ascii="Calibri Light" w:hAnsi="Calibri Light" w:cs="Calibri Light"/>
        </w:rPr>
        <w:t>If the complaint is:</w:t>
      </w:r>
    </w:p>
    <w:p w14:paraId="053F04BE" w14:textId="77777777" w:rsidR="00D35F69" w:rsidRDefault="00D35F69" w:rsidP="002C6A7B">
      <w:pPr>
        <w:rPr>
          <w:rFonts w:ascii="Calibri Light" w:hAnsi="Calibri Light" w:cs="Calibri Light"/>
        </w:rPr>
      </w:pPr>
    </w:p>
    <w:p w14:paraId="7497A9CD" w14:textId="5AD46421"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jointly about the Chair and Vice</w:t>
      </w:r>
      <w:r w:rsidR="000E327F">
        <w:rPr>
          <w:rFonts w:ascii="Calibri Light" w:hAnsi="Calibri Light" w:cs="Calibri Light"/>
        </w:rPr>
        <w:t>-</w:t>
      </w:r>
      <w:r w:rsidRPr="002C6A7B">
        <w:rPr>
          <w:rFonts w:ascii="Calibri Light" w:hAnsi="Calibri Light" w:cs="Calibri Light"/>
        </w:rPr>
        <w:t>Chair or</w:t>
      </w:r>
    </w:p>
    <w:p w14:paraId="795A0638" w14:textId="76E9CC9A"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 xml:space="preserve">the entire </w:t>
      </w:r>
      <w:r w:rsidR="000E327F">
        <w:rPr>
          <w:rFonts w:ascii="Calibri Light" w:hAnsi="Calibri Light" w:cs="Calibri Light"/>
        </w:rPr>
        <w:t>G</w:t>
      </w:r>
      <w:r w:rsidRPr="002C6A7B">
        <w:rPr>
          <w:rFonts w:ascii="Calibri Light" w:hAnsi="Calibri Light" w:cs="Calibri Light"/>
        </w:rPr>
        <w:t xml:space="preserve">overning </w:t>
      </w:r>
      <w:r w:rsidR="000E327F">
        <w:rPr>
          <w:rFonts w:ascii="Calibri Light" w:hAnsi="Calibri Light" w:cs="Calibri Light"/>
        </w:rPr>
        <w:t>B</w:t>
      </w:r>
      <w:r w:rsidRPr="002C6A7B">
        <w:rPr>
          <w:rFonts w:ascii="Calibri Light" w:hAnsi="Calibri Light" w:cs="Calibri Light"/>
        </w:rPr>
        <w:t>ody or</w:t>
      </w:r>
    </w:p>
    <w:p w14:paraId="0DAD9027" w14:textId="2F696A6A" w:rsidR="002C6A7B" w:rsidRPr="002C6A7B" w:rsidRDefault="002C6A7B" w:rsidP="00D35F69">
      <w:pPr>
        <w:ind w:firstLine="720"/>
        <w:rPr>
          <w:rFonts w:ascii="Calibri Light" w:hAnsi="Calibri Light" w:cs="Calibri Light"/>
        </w:rPr>
      </w:pPr>
      <w:r w:rsidRPr="002C6A7B">
        <w:rPr>
          <w:rFonts w:ascii="Calibri Light" w:hAnsi="Calibri Light" w:cs="Calibri Light"/>
        </w:rPr>
        <w:t>•</w:t>
      </w:r>
      <w:r w:rsidRPr="002C6A7B">
        <w:rPr>
          <w:rFonts w:ascii="Calibri Light" w:hAnsi="Calibri Light" w:cs="Calibri Light"/>
        </w:rPr>
        <w:tab/>
        <w:t xml:space="preserve">the majority of the </w:t>
      </w:r>
      <w:r w:rsidR="000E327F">
        <w:rPr>
          <w:rFonts w:ascii="Calibri Light" w:hAnsi="Calibri Light" w:cs="Calibri Light"/>
        </w:rPr>
        <w:t>Go</w:t>
      </w:r>
      <w:r w:rsidRPr="002C6A7B">
        <w:rPr>
          <w:rFonts w:ascii="Calibri Light" w:hAnsi="Calibri Light" w:cs="Calibri Light"/>
        </w:rPr>
        <w:t xml:space="preserve">verning </w:t>
      </w:r>
      <w:r w:rsidR="000E327F">
        <w:rPr>
          <w:rFonts w:ascii="Calibri Light" w:hAnsi="Calibri Light" w:cs="Calibri Light"/>
        </w:rPr>
        <w:t>B</w:t>
      </w:r>
      <w:r w:rsidRPr="002C6A7B">
        <w:rPr>
          <w:rFonts w:ascii="Calibri Light" w:hAnsi="Calibri Light" w:cs="Calibri Light"/>
        </w:rPr>
        <w:t>ody</w:t>
      </w:r>
    </w:p>
    <w:p w14:paraId="339B5C3D" w14:textId="77777777" w:rsidR="00D35F69" w:rsidRDefault="00D35F69" w:rsidP="002C6A7B">
      <w:pPr>
        <w:rPr>
          <w:rFonts w:ascii="Calibri Light" w:hAnsi="Calibri Light" w:cs="Calibri Light"/>
        </w:rPr>
      </w:pPr>
    </w:p>
    <w:p w14:paraId="567FDABE" w14:textId="6A547920" w:rsidR="002C6A7B" w:rsidRPr="002C6A7B" w:rsidRDefault="002C6A7B" w:rsidP="002C6A7B">
      <w:pPr>
        <w:rPr>
          <w:rFonts w:ascii="Calibri Light" w:hAnsi="Calibri Light" w:cs="Calibri Light"/>
        </w:rPr>
      </w:pPr>
      <w:r w:rsidRPr="002C6A7B">
        <w:rPr>
          <w:rFonts w:ascii="Calibri Light" w:hAnsi="Calibri Light" w:cs="Calibri Light"/>
        </w:rPr>
        <w:t xml:space="preserve">Stage 2 will be heard by a </w:t>
      </w:r>
      <w:r w:rsidR="000E327F">
        <w:rPr>
          <w:rFonts w:ascii="Calibri Light" w:hAnsi="Calibri Light" w:cs="Calibri Light"/>
        </w:rPr>
        <w:t>C</w:t>
      </w:r>
      <w:r w:rsidRPr="002C6A7B">
        <w:rPr>
          <w:rFonts w:ascii="Calibri Light" w:hAnsi="Calibri Light" w:cs="Calibri Light"/>
        </w:rPr>
        <w:t xml:space="preserve">ommittee of independent, co-opted </w:t>
      </w:r>
      <w:r w:rsidR="000E327F">
        <w:rPr>
          <w:rFonts w:ascii="Calibri Light" w:hAnsi="Calibri Light" w:cs="Calibri Light"/>
        </w:rPr>
        <w:t>G</w:t>
      </w:r>
      <w:r w:rsidRPr="002C6A7B">
        <w:rPr>
          <w:rFonts w:ascii="Calibri Light" w:hAnsi="Calibri Light" w:cs="Calibri Light"/>
        </w:rPr>
        <w:t>overnors.</w:t>
      </w:r>
    </w:p>
    <w:p w14:paraId="0D9D621A" w14:textId="77777777" w:rsidR="00D35F69" w:rsidRDefault="00D35F69" w:rsidP="002C6A7B">
      <w:pPr>
        <w:rPr>
          <w:rFonts w:ascii="Calibri Light" w:hAnsi="Calibri Light" w:cs="Calibri Light"/>
        </w:rPr>
      </w:pPr>
    </w:p>
    <w:p w14:paraId="01F79C2B" w14:textId="44AB700A" w:rsidR="002C6A7B" w:rsidRDefault="002C6A7B" w:rsidP="002C6A7B">
      <w:pPr>
        <w:rPr>
          <w:rFonts w:ascii="Calibri Light" w:hAnsi="Calibri Light" w:cs="Calibri Light"/>
        </w:rPr>
      </w:pPr>
      <w:r w:rsidRPr="002C6A7B">
        <w:rPr>
          <w:rFonts w:ascii="Calibri Light" w:hAnsi="Calibri Light" w:cs="Calibri Light"/>
        </w:rPr>
        <w:t>The response will detail any actions taken to investigate the complaint and provide a full explanation of the decision made and the reason(s) for it. Where appropriate, it will include details of the actions</w:t>
      </w:r>
      <w:r w:rsidR="000E327F">
        <w:rPr>
          <w:rFonts w:ascii="Calibri Light" w:hAnsi="Calibri Light" w:cs="Calibri Light"/>
        </w:rPr>
        <w:t xml:space="preserve"> the School </w:t>
      </w:r>
      <w:r w:rsidRPr="002C6A7B">
        <w:rPr>
          <w:rFonts w:ascii="Calibri Light" w:hAnsi="Calibri Light" w:cs="Calibri Light"/>
        </w:rPr>
        <w:t xml:space="preserve">will take to resolve the complaint.  </w:t>
      </w:r>
    </w:p>
    <w:p w14:paraId="7150D33A" w14:textId="77777777" w:rsidR="00D35F69" w:rsidRPr="002C6A7B" w:rsidRDefault="00D35F69" w:rsidP="002C6A7B">
      <w:pPr>
        <w:rPr>
          <w:rFonts w:ascii="Calibri Light" w:hAnsi="Calibri Light" w:cs="Calibri Light"/>
        </w:rPr>
      </w:pPr>
    </w:p>
    <w:p w14:paraId="132EDBBD" w14:textId="44C44398" w:rsidR="002C6A7B" w:rsidRPr="002C6A7B" w:rsidRDefault="002C6A7B" w:rsidP="002C6A7B">
      <w:pPr>
        <w:rPr>
          <w:rFonts w:ascii="Calibri Light" w:hAnsi="Calibri Light" w:cs="Calibri Light"/>
        </w:rPr>
      </w:pPr>
      <w:r w:rsidRPr="002C6A7B">
        <w:rPr>
          <w:rFonts w:ascii="Calibri Light" w:hAnsi="Calibri Light" w:cs="Calibri Light"/>
        </w:rPr>
        <w:t>The response will also advise the complainant of how to escalate their complaint should they remain dissatisfied.</w:t>
      </w:r>
    </w:p>
    <w:p w14:paraId="1F7C3FE2" w14:textId="77777777" w:rsidR="00D35F69" w:rsidRDefault="00D35F69" w:rsidP="002C6A7B">
      <w:pPr>
        <w:rPr>
          <w:rFonts w:ascii="Calibri Light" w:hAnsi="Calibri Light" w:cs="Calibri Light"/>
        </w:rPr>
      </w:pPr>
    </w:p>
    <w:p w14:paraId="07B0AB65" w14:textId="3861EADF" w:rsidR="002C6A7B" w:rsidRPr="00D35F69" w:rsidRDefault="002C6A7B" w:rsidP="002C6A7B">
      <w:pPr>
        <w:rPr>
          <w:rFonts w:ascii="Calibri Light" w:hAnsi="Calibri Light" w:cs="Calibri Light"/>
          <w:b/>
        </w:rPr>
      </w:pPr>
      <w:r w:rsidRPr="00D35F69">
        <w:rPr>
          <w:rFonts w:ascii="Calibri Light" w:hAnsi="Calibri Light" w:cs="Calibri Light"/>
          <w:b/>
        </w:rPr>
        <w:t>Next Steps</w:t>
      </w:r>
    </w:p>
    <w:p w14:paraId="5DC8A834" w14:textId="77777777" w:rsidR="00D35F69" w:rsidRDefault="00D35F69" w:rsidP="002C6A7B">
      <w:pPr>
        <w:rPr>
          <w:rFonts w:ascii="Calibri Light" w:hAnsi="Calibri Light" w:cs="Calibri Light"/>
        </w:rPr>
      </w:pPr>
    </w:p>
    <w:p w14:paraId="37DA455F" w14:textId="77777777" w:rsidR="00D35F69" w:rsidRDefault="002C6A7B" w:rsidP="002C6A7B">
      <w:pPr>
        <w:rPr>
          <w:rFonts w:ascii="Calibri Light" w:hAnsi="Calibri Light" w:cs="Calibri Light"/>
        </w:rPr>
      </w:pPr>
      <w:r w:rsidRPr="002C6A7B">
        <w:rPr>
          <w:rFonts w:ascii="Calibri Light" w:hAnsi="Calibri Light" w:cs="Calibri Light"/>
        </w:rPr>
        <w:t xml:space="preserve">If the complainant believes the </w:t>
      </w:r>
      <w:r w:rsidR="00D35F69">
        <w:rPr>
          <w:rFonts w:ascii="Calibri Light" w:hAnsi="Calibri Light" w:cs="Calibri Light"/>
        </w:rPr>
        <w:t>S</w:t>
      </w:r>
      <w:r w:rsidRPr="002C6A7B">
        <w:rPr>
          <w:rFonts w:ascii="Calibri Light" w:hAnsi="Calibri Light" w:cs="Calibri Light"/>
        </w:rPr>
        <w:t>chool did not handle their complaint in accordance with the published complaints procedure or they acted unlawfully or unreasonably in the exercise of their duties under education law, they can contact the Department for Education after they have completed Stage 2.</w:t>
      </w:r>
    </w:p>
    <w:p w14:paraId="1FAC01FB" w14:textId="094504EA" w:rsidR="002C6A7B" w:rsidRPr="002C6A7B" w:rsidRDefault="002C6A7B" w:rsidP="002C6A7B">
      <w:pPr>
        <w:rPr>
          <w:rFonts w:ascii="Calibri Light" w:hAnsi="Calibri Light" w:cs="Calibri Light"/>
        </w:rPr>
      </w:pPr>
      <w:r w:rsidRPr="002C6A7B">
        <w:rPr>
          <w:rFonts w:ascii="Calibri Light" w:hAnsi="Calibri Light" w:cs="Calibri Light"/>
        </w:rPr>
        <w:t xml:space="preserve">  </w:t>
      </w:r>
    </w:p>
    <w:p w14:paraId="22527586" w14:textId="77777777" w:rsidR="00D35F69" w:rsidRDefault="002C6A7B" w:rsidP="002C6A7B">
      <w:pPr>
        <w:rPr>
          <w:rFonts w:ascii="Calibri Light" w:hAnsi="Calibri Light" w:cs="Calibri Light"/>
        </w:rPr>
      </w:pPr>
      <w:r w:rsidRPr="002C6A7B">
        <w:rPr>
          <w:rFonts w:ascii="Calibri Light" w:hAnsi="Calibri Light" w:cs="Calibri Light"/>
        </w:rPr>
        <w:t xml:space="preserve">The Department for Education will not normally reinvestigate the substance of complaints or overturn any decisions made by </w:t>
      </w:r>
      <w:r w:rsidR="00D35F69">
        <w:rPr>
          <w:rFonts w:ascii="Calibri Light" w:hAnsi="Calibri Light" w:cs="Calibri Light"/>
        </w:rPr>
        <w:t xml:space="preserve">the </w:t>
      </w:r>
      <w:r w:rsidRPr="002C6A7B">
        <w:rPr>
          <w:rFonts w:ascii="Calibri Light" w:hAnsi="Calibri Light" w:cs="Calibri Light"/>
        </w:rPr>
        <w:t xml:space="preserve">School. They will consider whether </w:t>
      </w:r>
      <w:r w:rsidR="00D35F69">
        <w:rPr>
          <w:rFonts w:ascii="Calibri Light" w:hAnsi="Calibri Light" w:cs="Calibri Light"/>
        </w:rPr>
        <w:t xml:space="preserve">the </w:t>
      </w:r>
      <w:r w:rsidRPr="002C6A7B">
        <w:rPr>
          <w:rFonts w:ascii="Calibri Light" w:hAnsi="Calibri Light" w:cs="Calibri Light"/>
        </w:rPr>
        <w:t>School has adhered to education legislation and any statutory policies connected with the complaint.</w:t>
      </w:r>
    </w:p>
    <w:p w14:paraId="24D4CE2E" w14:textId="51CF8C9E" w:rsidR="002C6A7B" w:rsidRPr="002C6A7B" w:rsidRDefault="002C6A7B" w:rsidP="002C6A7B">
      <w:pPr>
        <w:rPr>
          <w:rFonts w:ascii="Calibri Light" w:hAnsi="Calibri Light" w:cs="Calibri Light"/>
        </w:rPr>
      </w:pPr>
      <w:r w:rsidRPr="002C6A7B">
        <w:rPr>
          <w:rFonts w:ascii="Calibri Light" w:hAnsi="Calibri Light" w:cs="Calibri Light"/>
        </w:rPr>
        <w:t xml:space="preserve"> </w:t>
      </w:r>
    </w:p>
    <w:p w14:paraId="05C2F5A7" w14:textId="162F7B9F" w:rsidR="00535AF1" w:rsidRDefault="002C6A7B" w:rsidP="002C6A7B">
      <w:pPr>
        <w:rPr>
          <w:rFonts w:ascii="Calibri Light" w:hAnsi="Calibri Light" w:cs="Calibri Light"/>
        </w:rPr>
      </w:pPr>
      <w:r w:rsidRPr="002C6A7B">
        <w:rPr>
          <w:rFonts w:ascii="Calibri Light" w:hAnsi="Calibri Light" w:cs="Calibri Light"/>
        </w:rPr>
        <w:t>The complainant can refer their complaint to the Department for Education</w:t>
      </w:r>
      <w:r w:rsidR="00535AF1">
        <w:rPr>
          <w:rFonts w:ascii="Calibri Light" w:hAnsi="Calibri Light" w:cs="Calibri Light"/>
        </w:rPr>
        <w:t>:</w:t>
      </w:r>
    </w:p>
    <w:p w14:paraId="36A630B2" w14:textId="20A6DD68" w:rsidR="00535AF1" w:rsidRDefault="00535AF1" w:rsidP="002C6A7B">
      <w:pPr>
        <w:rPr>
          <w:rFonts w:ascii="Calibri Light" w:hAnsi="Calibri Light" w:cs="Calibri Light"/>
        </w:rPr>
      </w:pPr>
    </w:p>
    <w:p w14:paraId="3C888FDC" w14:textId="07251195" w:rsidR="00535AF1" w:rsidRDefault="00535AF1" w:rsidP="002C6A7B">
      <w:pPr>
        <w:rPr>
          <w:rFonts w:ascii="Calibri Light" w:hAnsi="Calibri Light" w:cs="Calibri Light"/>
        </w:rPr>
      </w:pPr>
      <w:r>
        <w:rPr>
          <w:rFonts w:ascii="Calibri Light" w:hAnsi="Calibri Light" w:cs="Calibri Light"/>
        </w:rPr>
        <w:t>Department for Education</w:t>
      </w:r>
    </w:p>
    <w:p w14:paraId="34204264" w14:textId="0BD97732" w:rsidR="00535AF1" w:rsidRDefault="00535AF1" w:rsidP="002C6A7B">
      <w:pPr>
        <w:rPr>
          <w:rFonts w:ascii="Calibri Light" w:hAnsi="Calibri Light" w:cs="Calibri Light"/>
        </w:rPr>
      </w:pPr>
      <w:r>
        <w:rPr>
          <w:rFonts w:ascii="Calibri Light" w:hAnsi="Calibri Light" w:cs="Calibri Light"/>
        </w:rPr>
        <w:t>Piccadilly Gate</w:t>
      </w:r>
    </w:p>
    <w:p w14:paraId="24C1B510" w14:textId="740CA1BE" w:rsidR="00535AF1" w:rsidRDefault="00535AF1" w:rsidP="002C6A7B">
      <w:pPr>
        <w:rPr>
          <w:rFonts w:ascii="Calibri Light" w:hAnsi="Calibri Light" w:cs="Calibri Light"/>
        </w:rPr>
      </w:pPr>
      <w:r>
        <w:rPr>
          <w:rFonts w:ascii="Calibri Light" w:hAnsi="Calibri Light" w:cs="Calibri Light"/>
        </w:rPr>
        <w:t>Store St</w:t>
      </w:r>
    </w:p>
    <w:p w14:paraId="23A5F9C0" w14:textId="5B6D5A43" w:rsidR="00535AF1" w:rsidRDefault="00535AF1" w:rsidP="002C6A7B">
      <w:pPr>
        <w:rPr>
          <w:rFonts w:ascii="Calibri Light" w:hAnsi="Calibri Light" w:cs="Calibri Light"/>
        </w:rPr>
      </w:pPr>
      <w:r>
        <w:rPr>
          <w:rFonts w:ascii="Calibri Light" w:hAnsi="Calibri Light" w:cs="Calibri Light"/>
        </w:rPr>
        <w:t>Manchester M1 2WD</w:t>
      </w:r>
    </w:p>
    <w:p w14:paraId="0D2CAC49" w14:textId="05DA2E3C" w:rsidR="00535AF1" w:rsidRDefault="00535AF1" w:rsidP="002C6A7B">
      <w:pPr>
        <w:rPr>
          <w:rFonts w:ascii="Calibri Light" w:hAnsi="Calibri Light" w:cs="Calibri Light"/>
        </w:rPr>
      </w:pPr>
    </w:p>
    <w:p w14:paraId="11AF4097" w14:textId="550F6FE3" w:rsidR="00535AF1" w:rsidRDefault="00535AF1" w:rsidP="002C6A7B">
      <w:pPr>
        <w:rPr>
          <w:rFonts w:ascii="Calibri Light" w:hAnsi="Calibri Light" w:cs="Calibri Light"/>
        </w:rPr>
      </w:pPr>
      <w:r>
        <w:rPr>
          <w:rFonts w:ascii="Calibri Light" w:hAnsi="Calibri Light" w:cs="Calibri Light"/>
        </w:rPr>
        <w:t xml:space="preserve">Tel: 0370 000 2288           Web:  </w:t>
      </w:r>
      <w:hyperlink r:id="rId15" w:history="1">
        <w:r w:rsidRPr="00981871">
          <w:rPr>
            <w:rStyle w:val="Hyperlink"/>
            <w:rFonts w:ascii="Calibri Light" w:hAnsi="Calibri Light" w:cs="Calibri Light"/>
          </w:rPr>
          <w:t>www.education.gov.uk/contactus</w:t>
        </w:r>
      </w:hyperlink>
    </w:p>
    <w:p w14:paraId="2E9127F8" w14:textId="65179001" w:rsidR="002C6A7B" w:rsidRPr="006D61C8" w:rsidRDefault="002C6A7B" w:rsidP="002C6A7B">
      <w:pPr>
        <w:rPr>
          <w:rFonts w:ascii="Calibri Light" w:hAnsi="Calibri Light" w:cs="Calibri Light"/>
          <w:b/>
        </w:rPr>
      </w:pPr>
      <w:r w:rsidRPr="006D61C8">
        <w:rPr>
          <w:rFonts w:ascii="Calibri Light" w:hAnsi="Calibri Light" w:cs="Calibri Light"/>
          <w:b/>
        </w:rPr>
        <w:t>Complaint Form</w:t>
      </w:r>
    </w:p>
    <w:p w14:paraId="53FC62EF" w14:textId="77777777" w:rsidR="00535AF1" w:rsidRPr="002C6A7B" w:rsidRDefault="00535AF1" w:rsidP="002C6A7B">
      <w:pPr>
        <w:rPr>
          <w:rFonts w:ascii="Calibri Light" w:hAnsi="Calibri Light" w:cs="Calibri Light"/>
        </w:rPr>
      </w:pPr>
    </w:p>
    <w:p w14:paraId="19B5525F" w14:textId="2183CF26" w:rsidR="00535AF1" w:rsidRDefault="002C6A7B" w:rsidP="002C6A7B">
      <w:pPr>
        <w:rPr>
          <w:rFonts w:ascii="Calibri Light" w:hAnsi="Calibri Light" w:cs="Calibri Light"/>
        </w:rPr>
      </w:pPr>
      <w:r w:rsidRPr="002C6A7B">
        <w:rPr>
          <w:rFonts w:ascii="Calibri Light" w:hAnsi="Calibri Light" w:cs="Calibri Light"/>
        </w:rPr>
        <w:t>Please complete and return to the Executive Headteacher (EHT), who will acknowledge receipt and explain what action will be taken.</w:t>
      </w:r>
    </w:p>
    <w:p w14:paraId="49C595CB" w14:textId="3C106C5B" w:rsidR="00535AF1" w:rsidRDefault="00535AF1" w:rsidP="002C6A7B">
      <w:pPr>
        <w:rPr>
          <w:rFonts w:ascii="Calibri Light" w:hAnsi="Calibri Light" w:cs="Calibri Light"/>
        </w:rPr>
      </w:pPr>
    </w:p>
    <w:tbl>
      <w:tblPr>
        <w:tblStyle w:val="TableGrid"/>
        <w:tblW w:w="0" w:type="auto"/>
        <w:tblLook w:val="04A0" w:firstRow="1" w:lastRow="0" w:firstColumn="1" w:lastColumn="0" w:noHBand="0" w:noVBand="1"/>
      </w:tblPr>
      <w:tblGrid>
        <w:gridCol w:w="3823"/>
        <w:gridCol w:w="5527"/>
      </w:tblGrid>
      <w:tr w:rsidR="00535AF1" w14:paraId="3FAD517B" w14:textId="77777777" w:rsidTr="00D3414F">
        <w:tc>
          <w:tcPr>
            <w:tcW w:w="3823" w:type="dxa"/>
          </w:tcPr>
          <w:p w14:paraId="05D13E26" w14:textId="27297019" w:rsidR="00535AF1" w:rsidRDefault="00535AF1" w:rsidP="006D61C8">
            <w:pPr>
              <w:rPr>
                <w:rFonts w:ascii="Calibri Light" w:hAnsi="Calibri Light" w:cs="Calibri Light"/>
              </w:rPr>
            </w:pPr>
            <w:r>
              <w:rPr>
                <w:rFonts w:ascii="Calibri Light" w:hAnsi="Calibri Light" w:cs="Calibri Light"/>
              </w:rPr>
              <w:t>Your Nam</w:t>
            </w:r>
            <w:r w:rsidR="00D3414F">
              <w:rPr>
                <w:rFonts w:ascii="Calibri Light" w:hAnsi="Calibri Light" w:cs="Calibri Light"/>
              </w:rPr>
              <w:t>e:</w:t>
            </w:r>
          </w:p>
          <w:p w14:paraId="59D483BD" w14:textId="1620DD29" w:rsidR="00D3414F" w:rsidRDefault="00D3414F" w:rsidP="006D61C8">
            <w:pPr>
              <w:rPr>
                <w:rFonts w:ascii="Calibri Light" w:hAnsi="Calibri Light" w:cs="Calibri Light"/>
              </w:rPr>
            </w:pPr>
          </w:p>
        </w:tc>
        <w:tc>
          <w:tcPr>
            <w:tcW w:w="5527" w:type="dxa"/>
          </w:tcPr>
          <w:p w14:paraId="48CEC6CC" w14:textId="77777777" w:rsidR="00535AF1" w:rsidRDefault="00535AF1" w:rsidP="002C6A7B">
            <w:pPr>
              <w:rPr>
                <w:rFonts w:ascii="Calibri Light" w:hAnsi="Calibri Light" w:cs="Calibri Light"/>
              </w:rPr>
            </w:pPr>
          </w:p>
        </w:tc>
      </w:tr>
      <w:tr w:rsidR="00535AF1" w14:paraId="33889859" w14:textId="77777777" w:rsidTr="00D3414F">
        <w:tc>
          <w:tcPr>
            <w:tcW w:w="3823" w:type="dxa"/>
          </w:tcPr>
          <w:p w14:paraId="772AB97A" w14:textId="7BBE3A62" w:rsidR="00535AF1" w:rsidRDefault="00535AF1" w:rsidP="002C6A7B">
            <w:pPr>
              <w:rPr>
                <w:rFonts w:ascii="Calibri Light" w:hAnsi="Calibri Light" w:cs="Calibri Light"/>
              </w:rPr>
            </w:pPr>
            <w:r>
              <w:rPr>
                <w:rFonts w:ascii="Calibri Light" w:hAnsi="Calibri Light" w:cs="Calibri Light"/>
              </w:rPr>
              <w:t>Pupil’s Name (if relevant)</w:t>
            </w:r>
            <w:r w:rsidR="00D3414F">
              <w:rPr>
                <w:rFonts w:ascii="Calibri Light" w:hAnsi="Calibri Light" w:cs="Calibri Light"/>
              </w:rPr>
              <w:t>:</w:t>
            </w:r>
          </w:p>
          <w:p w14:paraId="17AF5B3F" w14:textId="4749D986" w:rsidR="00D3414F" w:rsidRDefault="00D3414F" w:rsidP="002C6A7B">
            <w:pPr>
              <w:rPr>
                <w:rFonts w:ascii="Calibri Light" w:hAnsi="Calibri Light" w:cs="Calibri Light"/>
              </w:rPr>
            </w:pPr>
          </w:p>
        </w:tc>
        <w:tc>
          <w:tcPr>
            <w:tcW w:w="5527" w:type="dxa"/>
          </w:tcPr>
          <w:p w14:paraId="3D4C4F3C" w14:textId="77777777" w:rsidR="00535AF1" w:rsidRDefault="00535AF1" w:rsidP="002C6A7B">
            <w:pPr>
              <w:rPr>
                <w:rFonts w:ascii="Calibri Light" w:hAnsi="Calibri Light" w:cs="Calibri Light"/>
              </w:rPr>
            </w:pPr>
          </w:p>
        </w:tc>
      </w:tr>
      <w:tr w:rsidR="00535AF1" w14:paraId="4939D470" w14:textId="77777777" w:rsidTr="00D3414F">
        <w:tc>
          <w:tcPr>
            <w:tcW w:w="3823" w:type="dxa"/>
          </w:tcPr>
          <w:p w14:paraId="3920D3F4" w14:textId="4BD2B07F" w:rsidR="00535AF1" w:rsidRDefault="00535AF1" w:rsidP="002C6A7B">
            <w:pPr>
              <w:rPr>
                <w:rFonts w:ascii="Calibri Light" w:hAnsi="Calibri Light" w:cs="Calibri Light"/>
              </w:rPr>
            </w:pPr>
            <w:r>
              <w:rPr>
                <w:rFonts w:ascii="Calibri Light" w:hAnsi="Calibri Light" w:cs="Calibri Light"/>
              </w:rPr>
              <w:t>Relationship to Pupil (if relevant)</w:t>
            </w:r>
            <w:r w:rsidR="00D3414F">
              <w:rPr>
                <w:rFonts w:ascii="Calibri Light" w:hAnsi="Calibri Light" w:cs="Calibri Light"/>
              </w:rPr>
              <w:t>:</w:t>
            </w:r>
          </w:p>
          <w:p w14:paraId="4A2FB1AF" w14:textId="3B6FFA07" w:rsidR="00D3414F" w:rsidRDefault="00D3414F" w:rsidP="002C6A7B">
            <w:pPr>
              <w:rPr>
                <w:rFonts w:ascii="Calibri Light" w:hAnsi="Calibri Light" w:cs="Calibri Light"/>
              </w:rPr>
            </w:pPr>
          </w:p>
        </w:tc>
        <w:tc>
          <w:tcPr>
            <w:tcW w:w="5527" w:type="dxa"/>
          </w:tcPr>
          <w:p w14:paraId="22C06044" w14:textId="77777777" w:rsidR="00535AF1" w:rsidRDefault="00535AF1" w:rsidP="002C6A7B">
            <w:pPr>
              <w:rPr>
                <w:rFonts w:ascii="Calibri Light" w:hAnsi="Calibri Light" w:cs="Calibri Light"/>
              </w:rPr>
            </w:pPr>
          </w:p>
        </w:tc>
      </w:tr>
      <w:tr w:rsidR="00535AF1" w14:paraId="3B1738A9" w14:textId="77777777" w:rsidTr="00D3414F">
        <w:tc>
          <w:tcPr>
            <w:tcW w:w="3823" w:type="dxa"/>
          </w:tcPr>
          <w:p w14:paraId="31189B8A" w14:textId="6CC9CB61" w:rsidR="00535AF1" w:rsidRDefault="00535AF1" w:rsidP="002C6A7B">
            <w:pPr>
              <w:rPr>
                <w:rFonts w:ascii="Calibri Light" w:hAnsi="Calibri Light" w:cs="Calibri Light"/>
              </w:rPr>
            </w:pPr>
            <w:r>
              <w:rPr>
                <w:rFonts w:ascii="Calibri Light" w:hAnsi="Calibri Light" w:cs="Calibri Light"/>
              </w:rPr>
              <w:t>Address</w:t>
            </w:r>
            <w:r w:rsidR="00D3414F">
              <w:rPr>
                <w:rFonts w:ascii="Calibri Light" w:hAnsi="Calibri Light" w:cs="Calibri Light"/>
              </w:rPr>
              <w:t>:</w:t>
            </w:r>
          </w:p>
          <w:p w14:paraId="4884AA29" w14:textId="77777777" w:rsidR="00D3414F" w:rsidRDefault="00D3414F" w:rsidP="002C6A7B">
            <w:pPr>
              <w:rPr>
                <w:rFonts w:ascii="Calibri Light" w:hAnsi="Calibri Light" w:cs="Calibri Light"/>
              </w:rPr>
            </w:pPr>
          </w:p>
          <w:p w14:paraId="79DC2490" w14:textId="77777777" w:rsidR="00D3414F" w:rsidRDefault="00D3414F" w:rsidP="002C6A7B">
            <w:pPr>
              <w:rPr>
                <w:rFonts w:ascii="Calibri Light" w:hAnsi="Calibri Light" w:cs="Calibri Light"/>
              </w:rPr>
            </w:pPr>
          </w:p>
          <w:p w14:paraId="2603E515" w14:textId="77777777" w:rsidR="00D3414F" w:rsidRDefault="00D3414F" w:rsidP="002C6A7B">
            <w:pPr>
              <w:rPr>
                <w:rFonts w:ascii="Calibri Light" w:hAnsi="Calibri Light" w:cs="Calibri Light"/>
              </w:rPr>
            </w:pPr>
          </w:p>
          <w:p w14:paraId="61C9B78C" w14:textId="0D739410" w:rsidR="00D3414F" w:rsidRDefault="00D3414F" w:rsidP="002C6A7B">
            <w:pPr>
              <w:rPr>
                <w:rFonts w:ascii="Calibri Light" w:hAnsi="Calibri Light" w:cs="Calibri Light"/>
              </w:rPr>
            </w:pPr>
          </w:p>
        </w:tc>
        <w:tc>
          <w:tcPr>
            <w:tcW w:w="5527" w:type="dxa"/>
          </w:tcPr>
          <w:p w14:paraId="129361AF" w14:textId="77777777" w:rsidR="00535AF1" w:rsidRDefault="00535AF1" w:rsidP="002C6A7B">
            <w:pPr>
              <w:rPr>
                <w:rFonts w:ascii="Calibri Light" w:hAnsi="Calibri Light" w:cs="Calibri Light"/>
              </w:rPr>
            </w:pPr>
          </w:p>
        </w:tc>
      </w:tr>
      <w:tr w:rsidR="00535AF1" w14:paraId="7D09DA73" w14:textId="77777777" w:rsidTr="00D3414F">
        <w:tc>
          <w:tcPr>
            <w:tcW w:w="3823" w:type="dxa"/>
          </w:tcPr>
          <w:p w14:paraId="620DF29A" w14:textId="148C40E0" w:rsidR="00535AF1" w:rsidRDefault="00535AF1" w:rsidP="002C6A7B">
            <w:pPr>
              <w:rPr>
                <w:rFonts w:ascii="Calibri Light" w:hAnsi="Calibri Light" w:cs="Calibri Light"/>
              </w:rPr>
            </w:pPr>
            <w:r>
              <w:rPr>
                <w:rFonts w:ascii="Calibri Light" w:hAnsi="Calibri Light" w:cs="Calibri Light"/>
              </w:rPr>
              <w:t>Post Code</w:t>
            </w:r>
            <w:r w:rsidR="00D3414F">
              <w:rPr>
                <w:rFonts w:ascii="Calibri Light" w:hAnsi="Calibri Light" w:cs="Calibri Light"/>
              </w:rPr>
              <w:t>:</w:t>
            </w:r>
          </w:p>
          <w:p w14:paraId="2FF76D86" w14:textId="7E78241A" w:rsidR="00D3414F" w:rsidRDefault="00D3414F" w:rsidP="002C6A7B">
            <w:pPr>
              <w:rPr>
                <w:rFonts w:ascii="Calibri Light" w:hAnsi="Calibri Light" w:cs="Calibri Light"/>
              </w:rPr>
            </w:pPr>
          </w:p>
        </w:tc>
        <w:tc>
          <w:tcPr>
            <w:tcW w:w="5527" w:type="dxa"/>
          </w:tcPr>
          <w:p w14:paraId="42316C05" w14:textId="77777777" w:rsidR="00535AF1" w:rsidRDefault="00535AF1" w:rsidP="002C6A7B">
            <w:pPr>
              <w:rPr>
                <w:rFonts w:ascii="Calibri Light" w:hAnsi="Calibri Light" w:cs="Calibri Light"/>
              </w:rPr>
            </w:pPr>
          </w:p>
        </w:tc>
      </w:tr>
      <w:tr w:rsidR="00535AF1" w14:paraId="4D5C12A6" w14:textId="77777777" w:rsidTr="00D3414F">
        <w:tc>
          <w:tcPr>
            <w:tcW w:w="3823" w:type="dxa"/>
          </w:tcPr>
          <w:p w14:paraId="271F1C5C" w14:textId="77777777" w:rsidR="00535AF1" w:rsidRDefault="00535AF1" w:rsidP="002C6A7B">
            <w:pPr>
              <w:rPr>
                <w:rFonts w:ascii="Calibri Light" w:hAnsi="Calibri Light" w:cs="Calibri Light"/>
              </w:rPr>
            </w:pPr>
            <w:r>
              <w:rPr>
                <w:rFonts w:ascii="Calibri Light" w:hAnsi="Calibri Light" w:cs="Calibri Light"/>
              </w:rPr>
              <w:t>Daytime Telephone No:</w:t>
            </w:r>
          </w:p>
          <w:p w14:paraId="7F18CD28" w14:textId="4C20F335" w:rsidR="00D3414F" w:rsidRDefault="00D3414F" w:rsidP="002C6A7B">
            <w:pPr>
              <w:rPr>
                <w:rFonts w:ascii="Calibri Light" w:hAnsi="Calibri Light" w:cs="Calibri Light"/>
              </w:rPr>
            </w:pPr>
          </w:p>
        </w:tc>
        <w:tc>
          <w:tcPr>
            <w:tcW w:w="5527" w:type="dxa"/>
          </w:tcPr>
          <w:p w14:paraId="758368E5" w14:textId="77777777" w:rsidR="00535AF1" w:rsidRDefault="00535AF1" w:rsidP="002C6A7B">
            <w:pPr>
              <w:rPr>
                <w:rFonts w:ascii="Calibri Light" w:hAnsi="Calibri Light" w:cs="Calibri Light"/>
              </w:rPr>
            </w:pPr>
          </w:p>
        </w:tc>
      </w:tr>
      <w:tr w:rsidR="00535AF1" w14:paraId="6D07F2E6" w14:textId="77777777" w:rsidTr="00D3414F">
        <w:tc>
          <w:tcPr>
            <w:tcW w:w="3823" w:type="dxa"/>
          </w:tcPr>
          <w:p w14:paraId="792C24BC" w14:textId="77777777" w:rsidR="00535AF1" w:rsidRDefault="00535AF1" w:rsidP="002C6A7B">
            <w:pPr>
              <w:rPr>
                <w:rFonts w:ascii="Calibri Light" w:hAnsi="Calibri Light" w:cs="Calibri Light"/>
              </w:rPr>
            </w:pPr>
            <w:r>
              <w:rPr>
                <w:rFonts w:ascii="Calibri Light" w:hAnsi="Calibri Light" w:cs="Calibri Light"/>
              </w:rPr>
              <w:t>Evening Telephone No:</w:t>
            </w:r>
          </w:p>
          <w:p w14:paraId="26654283" w14:textId="6F8FC2AC" w:rsidR="00D3414F" w:rsidRDefault="00D3414F" w:rsidP="002C6A7B">
            <w:pPr>
              <w:rPr>
                <w:rFonts w:ascii="Calibri Light" w:hAnsi="Calibri Light" w:cs="Calibri Light"/>
              </w:rPr>
            </w:pPr>
          </w:p>
        </w:tc>
        <w:tc>
          <w:tcPr>
            <w:tcW w:w="5527" w:type="dxa"/>
          </w:tcPr>
          <w:p w14:paraId="15B572F6" w14:textId="77777777" w:rsidR="00535AF1" w:rsidRDefault="00535AF1" w:rsidP="002C6A7B">
            <w:pPr>
              <w:rPr>
                <w:rFonts w:ascii="Calibri Light" w:hAnsi="Calibri Light" w:cs="Calibri Light"/>
              </w:rPr>
            </w:pPr>
          </w:p>
        </w:tc>
      </w:tr>
      <w:tr w:rsidR="00535AF1" w14:paraId="275165DF" w14:textId="77777777" w:rsidTr="00D3414F">
        <w:tc>
          <w:tcPr>
            <w:tcW w:w="3823" w:type="dxa"/>
          </w:tcPr>
          <w:p w14:paraId="1E0F1EFD" w14:textId="77777777" w:rsidR="00535AF1" w:rsidRDefault="00D3414F" w:rsidP="002C6A7B">
            <w:pPr>
              <w:rPr>
                <w:rFonts w:ascii="Calibri Light" w:hAnsi="Calibri Light" w:cs="Calibri Light"/>
              </w:rPr>
            </w:pPr>
            <w:r>
              <w:rPr>
                <w:rFonts w:ascii="Calibri Light" w:hAnsi="Calibri Light" w:cs="Calibri Light"/>
              </w:rPr>
              <w:t>Please give details of your complaint, including whether you have spoken to anyone at the School about it:</w:t>
            </w:r>
          </w:p>
          <w:p w14:paraId="27B11D88" w14:textId="77777777" w:rsidR="00D3414F" w:rsidRDefault="00D3414F" w:rsidP="002C6A7B">
            <w:pPr>
              <w:rPr>
                <w:rFonts w:ascii="Calibri Light" w:hAnsi="Calibri Light" w:cs="Calibri Light"/>
              </w:rPr>
            </w:pPr>
          </w:p>
          <w:p w14:paraId="71725870" w14:textId="77777777" w:rsidR="00D3414F" w:rsidRDefault="00D3414F" w:rsidP="002C6A7B">
            <w:pPr>
              <w:rPr>
                <w:rFonts w:ascii="Calibri Light" w:hAnsi="Calibri Light" w:cs="Calibri Light"/>
              </w:rPr>
            </w:pPr>
          </w:p>
          <w:p w14:paraId="073333C9" w14:textId="77777777" w:rsidR="00D3414F" w:rsidRDefault="00D3414F" w:rsidP="002C6A7B">
            <w:pPr>
              <w:rPr>
                <w:rFonts w:ascii="Calibri Light" w:hAnsi="Calibri Light" w:cs="Calibri Light"/>
              </w:rPr>
            </w:pPr>
          </w:p>
          <w:p w14:paraId="2C12BDA9" w14:textId="77777777" w:rsidR="00D3414F" w:rsidRDefault="00D3414F" w:rsidP="002C6A7B">
            <w:pPr>
              <w:rPr>
                <w:rFonts w:ascii="Calibri Light" w:hAnsi="Calibri Light" w:cs="Calibri Light"/>
              </w:rPr>
            </w:pPr>
          </w:p>
          <w:p w14:paraId="16012C0D" w14:textId="77777777" w:rsidR="00D3414F" w:rsidRDefault="00D3414F" w:rsidP="002C6A7B">
            <w:pPr>
              <w:rPr>
                <w:rFonts w:ascii="Calibri Light" w:hAnsi="Calibri Light" w:cs="Calibri Light"/>
              </w:rPr>
            </w:pPr>
          </w:p>
          <w:p w14:paraId="1355BD01" w14:textId="77777777" w:rsidR="00D3414F" w:rsidRDefault="00D3414F" w:rsidP="002C6A7B">
            <w:pPr>
              <w:rPr>
                <w:rFonts w:ascii="Calibri Light" w:hAnsi="Calibri Light" w:cs="Calibri Light"/>
              </w:rPr>
            </w:pPr>
          </w:p>
          <w:p w14:paraId="0FE55A27" w14:textId="46039AC8" w:rsidR="00D3414F" w:rsidRDefault="00D3414F" w:rsidP="002C6A7B">
            <w:pPr>
              <w:rPr>
                <w:rFonts w:ascii="Calibri Light" w:hAnsi="Calibri Light" w:cs="Calibri Light"/>
              </w:rPr>
            </w:pPr>
          </w:p>
        </w:tc>
        <w:tc>
          <w:tcPr>
            <w:tcW w:w="5527" w:type="dxa"/>
          </w:tcPr>
          <w:p w14:paraId="6CC0462F" w14:textId="77777777" w:rsidR="00535AF1" w:rsidRDefault="00535AF1" w:rsidP="002C6A7B">
            <w:pPr>
              <w:rPr>
                <w:rFonts w:ascii="Calibri Light" w:hAnsi="Calibri Light" w:cs="Calibri Light"/>
              </w:rPr>
            </w:pPr>
          </w:p>
        </w:tc>
      </w:tr>
      <w:tr w:rsidR="00D3414F" w14:paraId="655C2AFD" w14:textId="77777777" w:rsidTr="00D3414F">
        <w:tc>
          <w:tcPr>
            <w:tcW w:w="3823" w:type="dxa"/>
          </w:tcPr>
          <w:p w14:paraId="587D3A85" w14:textId="63A195EF" w:rsidR="00D3414F" w:rsidRDefault="00D3414F" w:rsidP="002C6A7B">
            <w:pPr>
              <w:rPr>
                <w:rFonts w:ascii="Calibri Light" w:hAnsi="Calibri Light" w:cs="Calibri Light"/>
              </w:rPr>
            </w:pPr>
            <w:r>
              <w:rPr>
                <w:rFonts w:ascii="Calibri Light" w:hAnsi="Calibri Light" w:cs="Calibri Light"/>
              </w:rPr>
              <w:t>What actions do you feel might resolve the problem at this stage?:</w:t>
            </w:r>
          </w:p>
          <w:p w14:paraId="0BF4B27C" w14:textId="77777777" w:rsidR="00D3414F" w:rsidRDefault="00D3414F" w:rsidP="002C6A7B">
            <w:pPr>
              <w:rPr>
                <w:rFonts w:ascii="Calibri Light" w:hAnsi="Calibri Light" w:cs="Calibri Light"/>
              </w:rPr>
            </w:pPr>
          </w:p>
          <w:p w14:paraId="74BA5933" w14:textId="77777777" w:rsidR="00D3414F" w:rsidRDefault="00D3414F" w:rsidP="002C6A7B">
            <w:pPr>
              <w:rPr>
                <w:rFonts w:ascii="Calibri Light" w:hAnsi="Calibri Light" w:cs="Calibri Light"/>
              </w:rPr>
            </w:pPr>
          </w:p>
          <w:p w14:paraId="24DB6BEC" w14:textId="456FFFEF" w:rsidR="00D3414F" w:rsidRDefault="00D3414F" w:rsidP="002C6A7B">
            <w:pPr>
              <w:rPr>
                <w:rFonts w:ascii="Calibri Light" w:hAnsi="Calibri Light" w:cs="Calibri Light"/>
              </w:rPr>
            </w:pPr>
          </w:p>
        </w:tc>
        <w:tc>
          <w:tcPr>
            <w:tcW w:w="5527" w:type="dxa"/>
          </w:tcPr>
          <w:p w14:paraId="10C80B0A" w14:textId="77777777" w:rsidR="00D3414F" w:rsidRDefault="00D3414F" w:rsidP="002C6A7B">
            <w:pPr>
              <w:rPr>
                <w:rFonts w:ascii="Calibri Light" w:hAnsi="Calibri Light" w:cs="Calibri Light"/>
              </w:rPr>
            </w:pPr>
          </w:p>
        </w:tc>
      </w:tr>
      <w:tr w:rsidR="00D3414F" w14:paraId="27EE2F1A" w14:textId="77777777" w:rsidTr="00D3414F">
        <w:tc>
          <w:tcPr>
            <w:tcW w:w="3823" w:type="dxa"/>
          </w:tcPr>
          <w:p w14:paraId="21A3BC84" w14:textId="4901D361" w:rsidR="00D3414F" w:rsidRDefault="00D3414F" w:rsidP="002C6A7B">
            <w:pPr>
              <w:rPr>
                <w:rFonts w:ascii="Calibri Light" w:hAnsi="Calibri Light" w:cs="Calibri Light"/>
              </w:rPr>
            </w:pPr>
            <w:r>
              <w:rPr>
                <w:rFonts w:ascii="Calibri Light" w:hAnsi="Calibri Light" w:cs="Calibri Light"/>
              </w:rPr>
              <w:t>Are you attaching any paperwork? If so please give details:</w:t>
            </w:r>
          </w:p>
          <w:p w14:paraId="488F3319" w14:textId="2BFCF084" w:rsidR="00D3414F" w:rsidRDefault="00D3414F" w:rsidP="002C6A7B">
            <w:pPr>
              <w:rPr>
                <w:rFonts w:ascii="Calibri Light" w:hAnsi="Calibri Light" w:cs="Calibri Light"/>
              </w:rPr>
            </w:pPr>
          </w:p>
        </w:tc>
        <w:tc>
          <w:tcPr>
            <w:tcW w:w="5527" w:type="dxa"/>
          </w:tcPr>
          <w:p w14:paraId="38A83461" w14:textId="77777777" w:rsidR="00D3414F" w:rsidRDefault="00D3414F" w:rsidP="002C6A7B">
            <w:pPr>
              <w:rPr>
                <w:rFonts w:ascii="Calibri Light" w:hAnsi="Calibri Light" w:cs="Calibri Light"/>
              </w:rPr>
            </w:pPr>
          </w:p>
        </w:tc>
      </w:tr>
      <w:tr w:rsidR="00D3414F" w14:paraId="4EC41189" w14:textId="77777777" w:rsidTr="00D3414F">
        <w:tc>
          <w:tcPr>
            <w:tcW w:w="3823" w:type="dxa"/>
          </w:tcPr>
          <w:p w14:paraId="371D57B8" w14:textId="3B707AC9" w:rsidR="00D3414F" w:rsidRDefault="00D3414F" w:rsidP="002C6A7B">
            <w:pPr>
              <w:rPr>
                <w:rFonts w:ascii="Calibri Light" w:hAnsi="Calibri Light" w:cs="Calibri Light"/>
              </w:rPr>
            </w:pPr>
            <w:r>
              <w:rPr>
                <w:rFonts w:ascii="Calibri Light" w:hAnsi="Calibri Light" w:cs="Calibri Light"/>
              </w:rPr>
              <w:lastRenderedPageBreak/>
              <w:t>Signature:</w:t>
            </w:r>
          </w:p>
        </w:tc>
        <w:tc>
          <w:tcPr>
            <w:tcW w:w="5527" w:type="dxa"/>
          </w:tcPr>
          <w:p w14:paraId="7BBAF7DF" w14:textId="77777777" w:rsidR="00D3414F" w:rsidRDefault="00D3414F" w:rsidP="002C6A7B">
            <w:pPr>
              <w:rPr>
                <w:rFonts w:ascii="Calibri Light" w:hAnsi="Calibri Light" w:cs="Calibri Light"/>
              </w:rPr>
            </w:pPr>
          </w:p>
        </w:tc>
      </w:tr>
      <w:tr w:rsidR="00D3414F" w14:paraId="49747B38" w14:textId="77777777" w:rsidTr="00D3414F">
        <w:tc>
          <w:tcPr>
            <w:tcW w:w="3823" w:type="dxa"/>
          </w:tcPr>
          <w:p w14:paraId="78884EB1" w14:textId="612FF353" w:rsidR="00D3414F" w:rsidRDefault="00D3414F" w:rsidP="002C6A7B">
            <w:pPr>
              <w:rPr>
                <w:rFonts w:ascii="Calibri Light" w:hAnsi="Calibri Light" w:cs="Calibri Light"/>
              </w:rPr>
            </w:pPr>
            <w:r>
              <w:rPr>
                <w:rFonts w:ascii="Calibri Light" w:hAnsi="Calibri Light" w:cs="Calibri Light"/>
              </w:rPr>
              <w:t>Date:</w:t>
            </w:r>
          </w:p>
        </w:tc>
        <w:tc>
          <w:tcPr>
            <w:tcW w:w="5527" w:type="dxa"/>
          </w:tcPr>
          <w:p w14:paraId="203FC4FA" w14:textId="77777777" w:rsidR="00D3414F" w:rsidRDefault="00D3414F" w:rsidP="002C6A7B">
            <w:pPr>
              <w:rPr>
                <w:rFonts w:ascii="Calibri Light" w:hAnsi="Calibri Light" w:cs="Calibri Light"/>
              </w:rPr>
            </w:pPr>
          </w:p>
        </w:tc>
      </w:tr>
      <w:tr w:rsidR="00D3414F" w14:paraId="19004D37" w14:textId="77777777" w:rsidTr="004F6F7B">
        <w:tc>
          <w:tcPr>
            <w:tcW w:w="9350" w:type="dxa"/>
            <w:gridSpan w:val="2"/>
            <w:shd w:val="clear" w:color="auto" w:fill="auto"/>
          </w:tcPr>
          <w:p w14:paraId="06A23CBA" w14:textId="46B6119B" w:rsidR="00D3414F" w:rsidRPr="00D3414F" w:rsidRDefault="00D3414F" w:rsidP="00D3414F">
            <w:pPr>
              <w:jc w:val="center"/>
              <w:rPr>
                <w:rFonts w:ascii="Calibri Light" w:hAnsi="Calibri Light" w:cs="Calibri Light"/>
                <w:highlight w:val="lightGray"/>
              </w:rPr>
            </w:pPr>
            <w:r w:rsidRPr="00D3414F">
              <w:rPr>
                <w:rFonts w:ascii="Calibri Light" w:hAnsi="Calibri Light" w:cs="Calibri Light"/>
                <w:highlight w:val="lightGray"/>
              </w:rPr>
              <w:t>OFFICIAL USE ONLY</w:t>
            </w:r>
          </w:p>
        </w:tc>
      </w:tr>
      <w:tr w:rsidR="00D3414F" w14:paraId="1F968F75" w14:textId="77777777" w:rsidTr="00D3414F">
        <w:tc>
          <w:tcPr>
            <w:tcW w:w="3823" w:type="dxa"/>
            <w:shd w:val="clear" w:color="auto" w:fill="auto"/>
          </w:tcPr>
          <w:p w14:paraId="7361E693" w14:textId="1265DC59" w:rsidR="00D3414F" w:rsidRDefault="00D3414F" w:rsidP="002C6A7B">
            <w:pPr>
              <w:rPr>
                <w:rFonts w:ascii="Calibri Light" w:hAnsi="Calibri Light" w:cs="Calibri Light"/>
              </w:rPr>
            </w:pPr>
            <w:r>
              <w:rPr>
                <w:rFonts w:ascii="Calibri Light" w:hAnsi="Calibri Light" w:cs="Calibri Light"/>
              </w:rPr>
              <w:t>Date Acknowledgment Sent:</w:t>
            </w:r>
          </w:p>
        </w:tc>
        <w:tc>
          <w:tcPr>
            <w:tcW w:w="5527" w:type="dxa"/>
            <w:shd w:val="clear" w:color="auto" w:fill="auto"/>
          </w:tcPr>
          <w:p w14:paraId="0DD781AD" w14:textId="77777777" w:rsidR="00D3414F" w:rsidRDefault="00D3414F" w:rsidP="002C6A7B">
            <w:pPr>
              <w:rPr>
                <w:rFonts w:ascii="Calibri Light" w:hAnsi="Calibri Light" w:cs="Calibri Light"/>
              </w:rPr>
            </w:pPr>
          </w:p>
        </w:tc>
      </w:tr>
      <w:tr w:rsidR="00D3414F" w14:paraId="21E1DD6D" w14:textId="77777777" w:rsidTr="00D3414F">
        <w:tc>
          <w:tcPr>
            <w:tcW w:w="3823" w:type="dxa"/>
            <w:shd w:val="clear" w:color="auto" w:fill="auto"/>
          </w:tcPr>
          <w:p w14:paraId="3F97A872" w14:textId="72817BC8" w:rsidR="00D3414F" w:rsidRDefault="00D3414F" w:rsidP="002C6A7B">
            <w:pPr>
              <w:rPr>
                <w:rFonts w:ascii="Calibri Light" w:hAnsi="Calibri Light" w:cs="Calibri Light"/>
              </w:rPr>
            </w:pPr>
            <w:r>
              <w:rPr>
                <w:rFonts w:ascii="Calibri Light" w:hAnsi="Calibri Light" w:cs="Calibri Light"/>
              </w:rPr>
              <w:t>By Who</w:t>
            </w:r>
            <w:r w:rsidR="00AD2842">
              <w:rPr>
                <w:rFonts w:ascii="Calibri Light" w:hAnsi="Calibri Light" w:cs="Calibri Light"/>
              </w:rPr>
              <w:t>m</w:t>
            </w:r>
            <w:r>
              <w:rPr>
                <w:rFonts w:ascii="Calibri Light" w:hAnsi="Calibri Light" w:cs="Calibri Light"/>
              </w:rPr>
              <w:t>:</w:t>
            </w:r>
          </w:p>
        </w:tc>
        <w:tc>
          <w:tcPr>
            <w:tcW w:w="5527" w:type="dxa"/>
            <w:shd w:val="clear" w:color="auto" w:fill="auto"/>
          </w:tcPr>
          <w:p w14:paraId="3825EC2A" w14:textId="77777777" w:rsidR="00D3414F" w:rsidRDefault="00D3414F" w:rsidP="002C6A7B">
            <w:pPr>
              <w:rPr>
                <w:rFonts w:ascii="Calibri Light" w:hAnsi="Calibri Light" w:cs="Calibri Light"/>
              </w:rPr>
            </w:pPr>
          </w:p>
        </w:tc>
      </w:tr>
      <w:tr w:rsidR="00D3414F" w14:paraId="4B924A21" w14:textId="77777777" w:rsidTr="00D3414F">
        <w:tc>
          <w:tcPr>
            <w:tcW w:w="3823" w:type="dxa"/>
            <w:shd w:val="clear" w:color="auto" w:fill="auto"/>
          </w:tcPr>
          <w:p w14:paraId="25DCE6CB" w14:textId="5883FD74" w:rsidR="00D3414F" w:rsidRDefault="00D3414F" w:rsidP="002C6A7B">
            <w:pPr>
              <w:rPr>
                <w:rFonts w:ascii="Calibri Light" w:hAnsi="Calibri Light" w:cs="Calibri Light"/>
              </w:rPr>
            </w:pPr>
            <w:r>
              <w:rPr>
                <w:rFonts w:ascii="Calibri Light" w:hAnsi="Calibri Light" w:cs="Calibri Light"/>
              </w:rPr>
              <w:t>Complaint referred to:</w:t>
            </w:r>
          </w:p>
        </w:tc>
        <w:tc>
          <w:tcPr>
            <w:tcW w:w="5527" w:type="dxa"/>
            <w:shd w:val="clear" w:color="auto" w:fill="auto"/>
          </w:tcPr>
          <w:p w14:paraId="268EB3BE" w14:textId="77777777" w:rsidR="00D3414F" w:rsidRDefault="00D3414F" w:rsidP="002C6A7B">
            <w:pPr>
              <w:rPr>
                <w:rFonts w:ascii="Calibri Light" w:hAnsi="Calibri Light" w:cs="Calibri Light"/>
              </w:rPr>
            </w:pPr>
          </w:p>
        </w:tc>
      </w:tr>
      <w:tr w:rsidR="00D3414F" w14:paraId="2FE78B55" w14:textId="77777777" w:rsidTr="00D3414F">
        <w:tc>
          <w:tcPr>
            <w:tcW w:w="3823" w:type="dxa"/>
            <w:shd w:val="clear" w:color="auto" w:fill="auto"/>
          </w:tcPr>
          <w:p w14:paraId="1BD44551" w14:textId="28574BF7" w:rsidR="00D3414F" w:rsidRDefault="00D3414F" w:rsidP="002C6A7B">
            <w:pPr>
              <w:rPr>
                <w:rFonts w:ascii="Calibri Light" w:hAnsi="Calibri Light" w:cs="Calibri Light"/>
              </w:rPr>
            </w:pPr>
            <w:r>
              <w:rPr>
                <w:rFonts w:ascii="Calibri Light" w:hAnsi="Calibri Light" w:cs="Calibri Light"/>
              </w:rPr>
              <w:t>Date:</w:t>
            </w:r>
          </w:p>
        </w:tc>
        <w:tc>
          <w:tcPr>
            <w:tcW w:w="5527" w:type="dxa"/>
            <w:shd w:val="clear" w:color="auto" w:fill="auto"/>
          </w:tcPr>
          <w:p w14:paraId="3973F0BE" w14:textId="77777777" w:rsidR="00D3414F" w:rsidRDefault="00D3414F" w:rsidP="002C6A7B">
            <w:pPr>
              <w:rPr>
                <w:rFonts w:ascii="Calibri Light" w:hAnsi="Calibri Light" w:cs="Calibri Light"/>
              </w:rPr>
            </w:pPr>
          </w:p>
        </w:tc>
      </w:tr>
    </w:tbl>
    <w:p w14:paraId="7BD9F8B0" w14:textId="13FEC79A" w:rsidR="002C6A7B" w:rsidRPr="0043234E" w:rsidRDefault="002C6A7B" w:rsidP="002C6A7B">
      <w:pPr>
        <w:rPr>
          <w:rFonts w:ascii="Calibri Light" w:hAnsi="Calibri Light" w:cs="Calibri Light"/>
          <w:b/>
          <w:sz w:val="24"/>
        </w:rPr>
      </w:pPr>
      <w:r w:rsidRPr="0043234E">
        <w:rPr>
          <w:rFonts w:ascii="Calibri Light" w:hAnsi="Calibri Light" w:cs="Calibri Light"/>
          <w:b/>
          <w:sz w:val="24"/>
        </w:rPr>
        <w:t>Roles and Responsibilities</w:t>
      </w:r>
    </w:p>
    <w:p w14:paraId="32C918AF" w14:textId="77777777" w:rsidR="00D3414F" w:rsidRPr="0043234E" w:rsidRDefault="00D3414F" w:rsidP="002C6A7B">
      <w:pPr>
        <w:rPr>
          <w:rFonts w:ascii="Calibri Light" w:hAnsi="Calibri Light" w:cs="Calibri Light"/>
        </w:rPr>
      </w:pPr>
    </w:p>
    <w:p w14:paraId="5266C2A3" w14:textId="77777777" w:rsidR="00E85085" w:rsidRPr="00A64E6B" w:rsidRDefault="002C6A7B" w:rsidP="002C6A7B">
      <w:pPr>
        <w:rPr>
          <w:rFonts w:ascii="Calibri Light" w:hAnsi="Calibri Light" w:cs="Calibri Light"/>
          <w:b/>
        </w:rPr>
      </w:pPr>
      <w:r w:rsidRPr="00A64E6B">
        <w:rPr>
          <w:rFonts w:ascii="Calibri Light" w:hAnsi="Calibri Light" w:cs="Calibri Light"/>
          <w:b/>
        </w:rPr>
        <w:t>Complainant</w:t>
      </w:r>
    </w:p>
    <w:p w14:paraId="50173038" w14:textId="77777777" w:rsidR="00E85085" w:rsidRDefault="00E85085" w:rsidP="002C6A7B">
      <w:pPr>
        <w:rPr>
          <w:rFonts w:ascii="Calibri Light" w:hAnsi="Calibri Light" w:cs="Calibri Light"/>
          <w:u w:val="single"/>
        </w:rPr>
      </w:pPr>
    </w:p>
    <w:p w14:paraId="047F7BF3" w14:textId="2787BE99" w:rsidR="002C6A7B" w:rsidRPr="0043234E" w:rsidRDefault="00E85085" w:rsidP="002C6A7B">
      <w:pPr>
        <w:rPr>
          <w:rFonts w:ascii="Calibri Light" w:hAnsi="Calibri Light" w:cs="Calibri Light"/>
        </w:rPr>
      </w:pPr>
      <w:r>
        <w:rPr>
          <w:rFonts w:ascii="Calibri Light" w:hAnsi="Calibri Light" w:cs="Calibri Light"/>
        </w:rPr>
        <w:t>T</w:t>
      </w:r>
      <w:r w:rsidR="00D3414F" w:rsidRPr="0043234E">
        <w:rPr>
          <w:rFonts w:ascii="Calibri Light" w:hAnsi="Calibri Light" w:cs="Calibri Light"/>
        </w:rPr>
        <w:t xml:space="preserve">he </w:t>
      </w:r>
      <w:r w:rsidR="002C6A7B" w:rsidRPr="0043234E">
        <w:rPr>
          <w:rFonts w:ascii="Calibri Light" w:hAnsi="Calibri Light" w:cs="Calibri Light"/>
        </w:rPr>
        <w:t>complainant will receive a more effective response to the complaint if they:</w:t>
      </w:r>
    </w:p>
    <w:p w14:paraId="55F46F66" w14:textId="1D627E5D" w:rsidR="0043234E" w:rsidRPr="0043234E" w:rsidRDefault="0043234E" w:rsidP="002C6A7B">
      <w:pPr>
        <w:rPr>
          <w:rFonts w:ascii="Calibri Light" w:hAnsi="Calibri Light" w:cs="Calibri Light"/>
        </w:rPr>
      </w:pPr>
    </w:p>
    <w:p w14:paraId="6696753F" w14:textId="46577E97" w:rsidR="0043234E" w:rsidRPr="0043234E" w:rsidRDefault="0043234E" w:rsidP="0043234E">
      <w:pPr>
        <w:pStyle w:val="ListParagraph"/>
        <w:numPr>
          <w:ilvl w:val="0"/>
          <w:numId w:val="29"/>
        </w:numPr>
        <w:rPr>
          <w:rFonts w:ascii="Calibri Light" w:hAnsi="Calibri Light" w:cs="Calibri Light"/>
          <w:sz w:val="22"/>
        </w:rPr>
      </w:pPr>
      <w:r w:rsidRPr="0043234E">
        <w:rPr>
          <w:rFonts w:ascii="Calibri Light" w:hAnsi="Calibri Light" w:cs="Calibri Light"/>
          <w:sz w:val="22"/>
        </w:rPr>
        <w:t>explain the complaint in full as early as possible</w:t>
      </w:r>
    </w:p>
    <w:p w14:paraId="087E5070" w14:textId="0E800E1E" w:rsidR="0043234E" w:rsidRPr="0043234E" w:rsidRDefault="0043234E" w:rsidP="0043234E">
      <w:pPr>
        <w:pStyle w:val="ListParagraph"/>
        <w:numPr>
          <w:ilvl w:val="0"/>
          <w:numId w:val="29"/>
        </w:numPr>
        <w:rPr>
          <w:rFonts w:ascii="Calibri Light" w:hAnsi="Calibri Light" w:cs="Calibri Light"/>
          <w:sz w:val="22"/>
        </w:rPr>
      </w:pPr>
      <w:r w:rsidRPr="0043234E">
        <w:rPr>
          <w:rFonts w:ascii="Calibri Light" w:hAnsi="Calibri Light" w:cs="Calibri Light"/>
          <w:sz w:val="22"/>
        </w:rPr>
        <w:t>co-operate with the School in seeking a resolution to the complaint</w:t>
      </w:r>
    </w:p>
    <w:p w14:paraId="7A53833B" w14:textId="5D315656" w:rsidR="0043234E" w:rsidRPr="0043234E" w:rsidRDefault="0043234E" w:rsidP="0043234E">
      <w:pPr>
        <w:pStyle w:val="ListParagraph"/>
        <w:numPr>
          <w:ilvl w:val="0"/>
          <w:numId w:val="29"/>
        </w:numPr>
        <w:rPr>
          <w:rFonts w:ascii="Calibri Light" w:hAnsi="Calibri Light" w:cs="Calibri Light"/>
          <w:sz w:val="22"/>
        </w:rPr>
      </w:pPr>
      <w:r w:rsidRPr="0043234E">
        <w:rPr>
          <w:rFonts w:ascii="Calibri Light" w:hAnsi="Calibri Light" w:cs="Calibri Light"/>
          <w:sz w:val="22"/>
        </w:rPr>
        <w:t>respond promptly to requests for information or meetings or in agreeing the details of the complaint</w:t>
      </w:r>
    </w:p>
    <w:p w14:paraId="194D1821" w14:textId="0C7AAF36" w:rsidR="0043234E" w:rsidRPr="0043234E" w:rsidRDefault="0043234E" w:rsidP="0043234E">
      <w:pPr>
        <w:pStyle w:val="ListParagraph"/>
        <w:numPr>
          <w:ilvl w:val="0"/>
          <w:numId w:val="29"/>
        </w:numPr>
        <w:rPr>
          <w:rFonts w:ascii="Calibri Light" w:hAnsi="Calibri Light" w:cs="Calibri Light"/>
          <w:sz w:val="22"/>
        </w:rPr>
      </w:pPr>
      <w:r w:rsidRPr="0043234E">
        <w:rPr>
          <w:rFonts w:ascii="Calibri Light" w:hAnsi="Calibri Light" w:cs="Calibri Light"/>
          <w:sz w:val="22"/>
        </w:rPr>
        <w:t>ask for assistance as needed</w:t>
      </w:r>
    </w:p>
    <w:p w14:paraId="4149E13A" w14:textId="79940163" w:rsidR="0043234E" w:rsidRPr="0043234E" w:rsidRDefault="0043234E" w:rsidP="0043234E">
      <w:pPr>
        <w:pStyle w:val="ListParagraph"/>
        <w:numPr>
          <w:ilvl w:val="0"/>
          <w:numId w:val="29"/>
        </w:numPr>
        <w:rPr>
          <w:rFonts w:ascii="Calibri Light" w:hAnsi="Calibri Light" w:cs="Calibri Light"/>
          <w:sz w:val="22"/>
        </w:rPr>
      </w:pPr>
      <w:r w:rsidRPr="0043234E">
        <w:rPr>
          <w:rFonts w:ascii="Calibri Light" w:hAnsi="Calibri Light" w:cs="Calibri Light"/>
          <w:sz w:val="22"/>
        </w:rPr>
        <w:t>treat all those involved in the complaint with respect</w:t>
      </w:r>
    </w:p>
    <w:p w14:paraId="7C112EA9" w14:textId="62013EF7" w:rsidR="0043234E" w:rsidRDefault="0043234E" w:rsidP="0043234E">
      <w:pPr>
        <w:pStyle w:val="ListParagraph"/>
        <w:numPr>
          <w:ilvl w:val="0"/>
          <w:numId w:val="29"/>
        </w:numPr>
        <w:rPr>
          <w:rFonts w:ascii="Calibri Light" w:hAnsi="Calibri Light" w:cs="Calibri Light"/>
          <w:sz w:val="22"/>
        </w:rPr>
      </w:pPr>
      <w:r w:rsidRPr="0043234E">
        <w:rPr>
          <w:rFonts w:ascii="Calibri Light" w:hAnsi="Calibri Light" w:cs="Calibri Light"/>
          <w:sz w:val="22"/>
        </w:rPr>
        <w:t>respect confidentiality and refrain from publicising the details of the complaint on social media</w:t>
      </w:r>
    </w:p>
    <w:p w14:paraId="64D96C42" w14:textId="7E35736B" w:rsidR="0043234E" w:rsidRDefault="0043234E" w:rsidP="0043234E">
      <w:pPr>
        <w:rPr>
          <w:rFonts w:ascii="Calibri Light" w:hAnsi="Calibri Light" w:cs="Calibri Light"/>
        </w:rPr>
      </w:pPr>
    </w:p>
    <w:p w14:paraId="782FE769" w14:textId="77777777" w:rsidR="00CB3BB6" w:rsidRPr="00A64E6B" w:rsidRDefault="002C6A7B" w:rsidP="00E61D64">
      <w:pPr>
        <w:rPr>
          <w:rFonts w:ascii="Calibri Light" w:hAnsi="Calibri Light" w:cs="Calibri Light"/>
          <w:b/>
        </w:rPr>
      </w:pPr>
      <w:r w:rsidRPr="00A64E6B">
        <w:rPr>
          <w:rFonts w:ascii="Calibri Light" w:hAnsi="Calibri Light" w:cs="Calibri Light"/>
          <w:b/>
        </w:rPr>
        <w:t>Investigator</w:t>
      </w:r>
    </w:p>
    <w:p w14:paraId="4A9A4107" w14:textId="77777777" w:rsidR="00CB3BB6" w:rsidRDefault="00CB3BB6" w:rsidP="00E61D64">
      <w:pPr>
        <w:rPr>
          <w:rFonts w:ascii="Calibri Light" w:hAnsi="Calibri Light" w:cs="Calibri Light"/>
          <w:u w:val="single"/>
        </w:rPr>
      </w:pPr>
    </w:p>
    <w:p w14:paraId="2D5632C6" w14:textId="5CBF7284" w:rsidR="002C6A7B" w:rsidRDefault="00CB3BB6" w:rsidP="00E61D64">
      <w:pPr>
        <w:rPr>
          <w:rFonts w:ascii="Calibri Light" w:hAnsi="Calibri Light" w:cs="Calibri Light"/>
        </w:rPr>
      </w:pPr>
      <w:r w:rsidRPr="00CB3BB6">
        <w:rPr>
          <w:rFonts w:ascii="Calibri Light" w:hAnsi="Calibri Light" w:cs="Calibri Light"/>
        </w:rPr>
        <w:t>T</w:t>
      </w:r>
      <w:r w:rsidR="00D3414F" w:rsidRPr="00CB3BB6">
        <w:rPr>
          <w:rFonts w:ascii="Calibri Light" w:hAnsi="Calibri Light" w:cs="Calibri Light"/>
        </w:rPr>
        <w:t xml:space="preserve">he </w:t>
      </w:r>
      <w:r w:rsidR="002C6A7B" w:rsidRPr="00CB3BB6">
        <w:rPr>
          <w:rFonts w:ascii="Calibri Light" w:hAnsi="Calibri Light" w:cs="Calibri Light"/>
        </w:rPr>
        <w:t>investigator’s role is to establish the facts relevant to the complaint by</w:t>
      </w:r>
      <w:r w:rsidR="00E61D64" w:rsidRPr="00CB3BB6">
        <w:rPr>
          <w:rFonts w:ascii="Calibri Light" w:hAnsi="Calibri Light" w:cs="Calibri Light"/>
        </w:rPr>
        <w:t xml:space="preserve"> </w:t>
      </w:r>
      <w:r w:rsidR="002C6A7B" w:rsidRPr="00CB3BB6">
        <w:rPr>
          <w:rFonts w:ascii="Calibri Light" w:hAnsi="Calibri Light" w:cs="Calibri Light"/>
        </w:rPr>
        <w:t>providing a comprehensive,</w:t>
      </w:r>
      <w:r w:rsidR="002C6A7B" w:rsidRPr="00E61D64">
        <w:rPr>
          <w:rFonts w:ascii="Calibri Light" w:hAnsi="Calibri Light" w:cs="Calibri Light"/>
        </w:rPr>
        <w:t xml:space="preserve"> open, transparent and fair consideration of the complaint through:</w:t>
      </w:r>
    </w:p>
    <w:p w14:paraId="478BF235" w14:textId="77777777" w:rsidR="00E61D64" w:rsidRPr="00E61D64" w:rsidRDefault="00E61D64" w:rsidP="00E61D64">
      <w:pPr>
        <w:rPr>
          <w:rFonts w:ascii="Calibri Light" w:hAnsi="Calibri Light" w:cs="Calibri Light"/>
        </w:rPr>
      </w:pPr>
    </w:p>
    <w:p w14:paraId="5EE6A25B" w14:textId="358A9095" w:rsidR="002C6A7B" w:rsidRPr="004E7FAC" w:rsidRDefault="002C6A7B" w:rsidP="004E7FAC">
      <w:pPr>
        <w:pStyle w:val="ListParagraph"/>
        <w:numPr>
          <w:ilvl w:val="0"/>
          <w:numId w:val="44"/>
        </w:numPr>
        <w:rPr>
          <w:rFonts w:ascii="Calibri Light" w:hAnsi="Calibri Light" w:cs="Calibri Light"/>
          <w:sz w:val="22"/>
        </w:rPr>
      </w:pPr>
      <w:r w:rsidRPr="004E7FAC">
        <w:rPr>
          <w:rFonts w:ascii="Calibri Light" w:hAnsi="Calibri Light" w:cs="Calibri Light"/>
          <w:sz w:val="22"/>
        </w:rPr>
        <w:t>sensitive and thorough interviewing of the complainant to establish what has happened and who has been involved</w:t>
      </w:r>
      <w:r w:rsidR="0043234E" w:rsidRPr="004E7FAC">
        <w:rPr>
          <w:rFonts w:ascii="Calibri Light" w:hAnsi="Calibri Light" w:cs="Calibri Light"/>
          <w:sz w:val="22"/>
        </w:rPr>
        <w:tab/>
      </w:r>
    </w:p>
    <w:p w14:paraId="50EF6163" w14:textId="3BBBA3AB" w:rsidR="002C6A7B" w:rsidRPr="004E7FAC" w:rsidRDefault="002C6A7B" w:rsidP="004E7FAC">
      <w:pPr>
        <w:pStyle w:val="ListParagraph"/>
        <w:numPr>
          <w:ilvl w:val="0"/>
          <w:numId w:val="44"/>
        </w:numPr>
        <w:rPr>
          <w:rFonts w:ascii="Calibri Light" w:hAnsi="Calibri Light" w:cs="Calibri Light"/>
          <w:sz w:val="22"/>
        </w:rPr>
      </w:pPr>
      <w:r w:rsidRPr="004E7FAC">
        <w:rPr>
          <w:rFonts w:ascii="Calibri Light" w:hAnsi="Calibri Light" w:cs="Calibri Light"/>
          <w:sz w:val="22"/>
        </w:rPr>
        <w:t>interviewing staff and children/young people and other people relevant to the complaint</w:t>
      </w:r>
    </w:p>
    <w:p w14:paraId="0A77F520" w14:textId="6260FCCC" w:rsidR="002C6A7B" w:rsidRPr="004E7FAC" w:rsidRDefault="002C6A7B" w:rsidP="004E7FAC">
      <w:pPr>
        <w:pStyle w:val="ListParagraph"/>
        <w:numPr>
          <w:ilvl w:val="0"/>
          <w:numId w:val="44"/>
        </w:numPr>
        <w:rPr>
          <w:rFonts w:ascii="Calibri Light" w:hAnsi="Calibri Light" w:cs="Calibri Light"/>
          <w:sz w:val="22"/>
        </w:rPr>
      </w:pPr>
      <w:r w:rsidRPr="004E7FAC">
        <w:rPr>
          <w:rFonts w:ascii="Calibri Light" w:hAnsi="Calibri Light" w:cs="Calibri Light"/>
          <w:sz w:val="22"/>
        </w:rPr>
        <w:t>consideration of records and other relevant information</w:t>
      </w:r>
    </w:p>
    <w:p w14:paraId="37037E27" w14:textId="7DC96072" w:rsidR="002C6A7B" w:rsidRPr="004E7FAC" w:rsidRDefault="002C6A7B" w:rsidP="004E7FAC">
      <w:pPr>
        <w:pStyle w:val="ListParagraph"/>
        <w:numPr>
          <w:ilvl w:val="0"/>
          <w:numId w:val="44"/>
        </w:numPr>
        <w:rPr>
          <w:rFonts w:ascii="Calibri Light" w:hAnsi="Calibri Light" w:cs="Calibri Light"/>
          <w:sz w:val="22"/>
        </w:rPr>
      </w:pPr>
      <w:r w:rsidRPr="004E7FAC">
        <w:rPr>
          <w:rFonts w:ascii="Calibri Light" w:hAnsi="Calibri Light" w:cs="Calibri Light"/>
          <w:sz w:val="22"/>
        </w:rPr>
        <w:t>analysing information</w:t>
      </w:r>
    </w:p>
    <w:p w14:paraId="1C0B7A7B" w14:textId="5ED7C520" w:rsidR="002C6A7B" w:rsidRPr="004E7FAC" w:rsidRDefault="002C6A7B" w:rsidP="004E7FAC">
      <w:pPr>
        <w:pStyle w:val="ListParagraph"/>
        <w:numPr>
          <w:ilvl w:val="0"/>
          <w:numId w:val="44"/>
        </w:numPr>
        <w:rPr>
          <w:rFonts w:ascii="Calibri Light" w:hAnsi="Calibri Light" w:cs="Calibri Light"/>
          <w:sz w:val="22"/>
        </w:rPr>
      </w:pPr>
      <w:r w:rsidRPr="004E7FAC">
        <w:rPr>
          <w:rFonts w:ascii="Calibri Light" w:hAnsi="Calibri Light" w:cs="Calibri Light"/>
          <w:sz w:val="22"/>
        </w:rPr>
        <w:t>liaising with the complainant and the complaints coordinator as appropriate to clarify what the complainant feels would put things right</w:t>
      </w:r>
    </w:p>
    <w:p w14:paraId="50AED384" w14:textId="77777777" w:rsidR="0043234E" w:rsidRPr="0043234E" w:rsidRDefault="0043234E" w:rsidP="002C6A7B">
      <w:pPr>
        <w:rPr>
          <w:rFonts w:ascii="Calibri Light" w:hAnsi="Calibri Light" w:cs="Calibri Light"/>
        </w:rPr>
      </w:pPr>
    </w:p>
    <w:p w14:paraId="7F669221" w14:textId="3A2FA3E1" w:rsidR="002C6A7B" w:rsidRPr="0043234E" w:rsidRDefault="002C6A7B" w:rsidP="002C6A7B">
      <w:pPr>
        <w:rPr>
          <w:rFonts w:ascii="Calibri Light" w:hAnsi="Calibri Light" w:cs="Calibri Light"/>
        </w:rPr>
      </w:pPr>
      <w:r w:rsidRPr="0043234E">
        <w:rPr>
          <w:rFonts w:ascii="Calibri Light" w:hAnsi="Calibri Light" w:cs="Calibri Light"/>
        </w:rPr>
        <w:t>The investigator should:</w:t>
      </w:r>
    </w:p>
    <w:p w14:paraId="27B9B11E" w14:textId="77777777" w:rsidR="0043234E" w:rsidRPr="0043234E" w:rsidRDefault="0043234E" w:rsidP="0043234E">
      <w:pPr>
        <w:ind w:firstLine="720"/>
        <w:rPr>
          <w:rFonts w:ascii="Calibri Light" w:hAnsi="Calibri Light" w:cs="Calibri Light"/>
        </w:rPr>
      </w:pPr>
    </w:p>
    <w:p w14:paraId="1D00E6D7" w14:textId="33400B0C" w:rsidR="002C6A7B" w:rsidRPr="00CE5C5E" w:rsidRDefault="002C6A7B" w:rsidP="00CE5C5E">
      <w:pPr>
        <w:pStyle w:val="ListParagraph"/>
        <w:numPr>
          <w:ilvl w:val="0"/>
          <w:numId w:val="43"/>
        </w:numPr>
        <w:rPr>
          <w:rFonts w:ascii="Calibri Light" w:hAnsi="Calibri Light" w:cs="Calibri Light"/>
          <w:sz w:val="22"/>
        </w:rPr>
      </w:pPr>
      <w:r w:rsidRPr="00CE5C5E">
        <w:rPr>
          <w:rFonts w:ascii="Calibri Light" w:hAnsi="Calibri Light" w:cs="Calibri Light"/>
          <w:sz w:val="22"/>
        </w:rPr>
        <w:t>conduct interviews with an open mind and be prepared to persist in the questioning</w:t>
      </w:r>
    </w:p>
    <w:p w14:paraId="46A47A7B" w14:textId="2AD47567" w:rsidR="002C6A7B" w:rsidRPr="00CE5C5E" w:rsidRDefault="002C6A7B" w:rsidP="00CE5C5E">
      <w:pPr>
        <w:pStyle w:val="ListParagraph"/>
        <w:numPr>
          <w:ilvl w:val="0"/>
          <w:numId w:val="43"/>
        </w:numPr>
        <w:rPr>
          <w:rFonts w:ascii="Calibri Light" w:hAnsi="Calibri Light" w:cs="Calibri Light"/>
          <w:sz w:val="22"/>
        </w:rPr>
      </w:pPr>
      <w:r w:rsidRPr="00CE5C5E">
        <w:rPr>
          <w:rFonts w:ascii="Calibri Light" w:hAnsi="Calibri Light" w:cs="Calibri Light"/>
          <w:sz w:val="22"/>
        </w:rPr>
        <w:t>keep notes of interviews or arrange for an independent note taker to record minutes of the meeting</w:t>
      </w:r>
    </w:p>
    <w:p w14:paraId="2EFB9940" w14:textId="3C52289B" w:rsidR="002C6A7B" w:rsidRPr="00CE5C5E" w:rsidRDefault="002C6A7B" w:rsidP="00CE5C5E">
      <w:pPr>
        <w:pStyle w:val="ListParagraph"/>
        <w:numPr>
          <w:ilvl w:val="0"/>
          <w:numId w:val="43"/>
        </w:numPr>
        <w:rPr>
          <w:rFonts w:ascii="Calibri Light" w:hAnsi="Calibri Light" w:cs="Calibri Light"/>
          <w:sz w:val="22"/>
        </w:rPr>
      </w:pPr>
      <w:r w:rsidRPr="00CE5C5E">
        <w:rPr>
          <w:rFonts w:ascii="Calibri Light" w:hAnsi="Calibri Light" w:cs="Calibri Light"/>
          <w:sz w:val="22"/>
        </w:rPr>
        <w:t>ensure that any papers produced during the investigation are kept securely pending any appeal</w:t>
      </w:r>
    </w:p>
    <w:p w14:paraId="0532FA8E" w14:textId="3B6C7E48" w:rsidR="002C6A7B" w:rsidRPr="00CE5C5E" w:rsidRDefault="002C6A7B" w:rsidP="00CE5C5E">
      <w:pPr>
        <w:pStyle w:val="ListParagraph"/>
        <w:numPr>
          <w:ilvl w:val="0"/>
          <w:numId w:val="43"/>
        </w:numPr>
        <w:rPr>
          <w:rFonts w:ascii="Calibri Light" w:hAnsi="Calibri Light" w:cs="Calibri Light"/>
          <w:sz w:val="22"/>
        </w:rPr>
      </w:pPr>
      <w:r w:rsidRPr="00CE5C5E">
        <w:rPr>
          <w:rFonts w:ascii="Calibri Light" w:hAnsi="Calibri Light" w:cs="Calibri Light"/>
          <w:sz w:val="22"/>
        </w:rPr>
        <w:t>be mindful of the timescales to respond</w:t>
      </w:r>
    </w:p>
    <w:p w14:paraId="0FC2C5F2" w14:textId="31CB5C96" w:rsidR="002C6A7B" w:rsidRPr="00CE5C5E" w:rsidRDefault="002C6A7B" w:rsidP="00CE5C5E">
      <w:pPr>
        <w:pStyle w:val="ListParagraph"/>
        <w:numPr>
          <w:ilvl w:val="0"/>
          <w:numId w:val="43"/>
        </w:numPr>
        <w:rPr>
          <w:rFonts w:ascii="Calibri Light" w:hAnsi="Calibri Light" w:cs="Calibri Light"/>
          <w:sz w:val="22"/>
        </w:rPr>
      </w:pPr>
      <w:r w:rsidRPr="00CE5C5E">
        <w:rPr>
          <w:rFonts w:ascii="Calibri Light" w:hAnsi="Calibri Light" w:cs="Calibri Light"/>
          <w:sz w:val="22"/>
        </w:rPr>
        <w:t xml:space="preserve">prepare a comprehensive report for the </w:t>
      </w:r>
      <w:proofErr w:type="spellStart"/>
      <w:r w:rsidR="00F913B7">
        <w:rPr>
          <w:rFonts w:ascii="Calibri Light" w:hAnsi="Calibri Light" w:cs="Calibri Light"/>
          <w:sz w:val="22"/>
        </w:rPr>
        <w:t>HoS</w:t>
      </w:r>
      <w:proofErr w:type="spellEnd"/>
      <w:r w:rsidR="00F913B7">
        <w:rPr>
          <w:rFonts w:ascii="Calibri Light" w:hAnsi="Calibri Light" w:cs="Calibri Light"/>
          <w:sz w:val="22"/>
        </w:rPr>
        <w:t xml:space="preserve"> or E</w:t>
      </w:r>
      <w:r w:rsidR="00C23D95">
        <w:rPr>
          <w:rFonts w:ascii="Calibri Light" w:hAnsi="Calibri Light" w:cs="Calibri Light"/>
          <w:sz w:val="22"/>
        </w:rPr>
        <w:t xml:space="preserve">HT </w:t>
      </w:r>
      <w:r w:rsidRPr="00CE5C5E">
        <w:rPr>
          <w:rFonts w:ascii="Calibri Light" w:hAnsi="Calibri Light" w:cs="Calibri Light"/>
          <w:sz w:val="22"/>
        </w:rPr>
        <w:t xml:space="preserve">or complaints </w:t>
      </w:r>
      <w:r w:rsidR="00C23D95">
        <w:rPr>
          <w:rFonts w:ascii="Calibri Light" w:hAnsi="Calibri Light" w:cs="Calibri Light"/>
          <w:sz w:val="22"/>
        </w:rPr>
        <w:t>C</w:t>
      </w:r>
      <w:r w:rsidRPr="00CE5C5E">
        <w:rPr>
          <w:rFonts w:ascii="Calibri Light" w:hAnsi="Calibri Light" w:cs="Calibri Light"/>
          <w:sz w:val="22"/>
        </w:rPr>
        <w:t>ommittee that sets out the facts, identifies solutions and recommends courses of action to resolve problems</w:t>
      </w:r>
    </w:p>
    <w:p w14:paraId="3E309CC5" w14:textId="77777777" w:rsidR="002C6A7B" w:rsidRPr="0043234E" w:rsidRDefault="002C6A7B" w:rsidP="002C6A7B">
      <w:pPr>
        <w:rPr>
          <w:rFonts w:ascii="Calibri Light" w:hAnsi="Calibri Light" w:cs="Calibri Light"/>
        </w:rPr>
      </w:pPr>
    </w:p>
    <w:p w14:paraId="69FB12D2" w14:textId="02839BC3" w:rsidR="002C6A7B" w:rsidRDefault="002C6A7B" w:rsidP="002C6A7B">
      <w:pPr>
        <w:rPr>
          <w:rFonts w:ascii="Calibri Light" w:hAnsi="Calibri Light" w:cs="Calibri Light"/>
        </w:rPr>
      </w:pPr>
      <w:r w:rsidRPr="0043234E">
        <w:rPr>
          <w:rFonts w:ascii="Calibri Light" w:hAnsi="Calibri Light" w:cs="Calibri Light"/>
        </w:rPr>
        <w:lastRenderedPageBreak/>
        <w:t xml:space="preserve">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00BD7D09">
        <w:rPr>
          <w:rFonts w:ascii="Calibri Light" w:hAnsi="Calibri Light" w:cs="Calibri Light"/>
        </w:rPr>
        <w:t xml:space="preserve">EHT </w:t>
      </w:r>
      <w:r w:rsidRPr="0043234E">
        <w:rPr>
          <w:rFonts w:ascii="Calibri Light" w:hAnsi="Calibri Light" w:cs="Calibri Light"/>
        </w:rPr>
        <w:t xml:space="preserve">or </w:t>
      </w:r>
      <w:r w:rsidR="00880300">
        <w:rPr>
          <w:rFonts w:ascii="Calibri Light" w:hAnsi="Calibri Light" w:cs="Calibri Light"/>
        </w:rPr>
        <w:t>c</w:t>
      </w:r>
      <w:r w:rsidRPr="0043234E">
        <w:rPr>
          <w:rFonts w:ascii="Calibri Light" w:hAnsi="Calibri Light" w:cs="Calibri Light"/>
        </w:rPr>
        <w:t xml:space="preserve">omplaints </w:t>
      </w:r>
      <w:r w:rsidR="00BD7D09">
        <w:rPr>
          <w:rFonts w:ascii="Calibri Light" w:hAnsi="Calibri Light" w:cs="Calibri Light"/>
        </w:rPr>
        <w:t>C</w:t>
      </w:r>
      <w:r w:rsidRPr="0043234E">
        <w:rPr>
          <w:rFonts w:ascii="Calibri Light" w:hAnsi="Calibri Light" w:cs="Calibri Light"/>
        </w:rPr>
        <w:t>ommittee will then determine whether to uphold or dismiss the complaint and communicate that decision to the complainant, providing the appropriate escalation details.</w:t>
      </w:r>
    </w:p>
    <w:p w14:paraId="34CA27F4" w14:textId="77777777" w:rsidR="00BD7D09" w:rsidRPr="0043234E" w:rsidRDefault="00BD7D09" w:rsidP="002C6A7B">
      <w:pPr>
        <w:rPr>
          <w:rFonts w:ascii="Calibri Light" w:hAnsi="Calibri Light" w:cs="Calibri Light"/>
        </w:rPr>
      </w:pPr>
    </w:p>
    <w:p w14:paraId="600DF9A6" w14:textId="0D68F0DB" w:rsidR="002C6A7B" w:rsidRPr="0043234E" w:rsidRDefault="002C6A7B" w:rsidP="002C6A7B">
      <w:pPr>
        <w:rPr>
          <w:rFonts w:ascii="Calibri Light" w:hAnsi="Calibri Light" w:cs="Calibri Light"/>
        </w:rPr>
      </w:pPr>
      <w:r w:rsidRPr="00A64E6B">
        <w:rPr>
          <w:rFonts w:ascii="Calibri Light" w:hAnsi="Calibri Light" w:cs="Calibri Light"/>
          <w:b/>
        </w:rPr>
        <w:t>Complaints Co-ordinator</w:t>
      </w:r>
      <w:r w:rsidRPr="0043234E">
        <w:rPr>
          <w:rFonts w:ascii="Calibri Light" w:hAnsi="Calibri Light" w:cs="Calibri Light"/>
        </w:rPr>
        <w:t xml:space="preserve"> (this could be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00A64E6B">
        <w:rPr>
          <w:rFonts w:ascii="Calibri Light" w:hAnsi="Calibri Light" w:cs="Calibri Light"/>
        </w:rPr>
        <w:t>EHT</w:t>
      </w:r>
      <w:r w:rsidR="00880300">
        <w:rPr>
          <w:rFonts w:ascii="Calibri Light" w:hAnsi="Calibri Light" w:cs="Calibri Light"/>
        </w:rPr>
        <w:t xml:space="preserve">, </w:t>
      </w:r>
      <w:r w:rsidRPr="0043234E">
        <w:rPr>
          <w:rFonts w:ascii="Calibri Light" w:hAnsi="Calibri Light" w:cs="Calibri Light"/>
        </w:rPr>
        <w:t xml:space="preserve">designated complaints </w:t>
      </w:r>
      <w:r w:rsidR="00880300">
        <w:rPr>
          <w:rFonts w:ascii="Calibri Light" w:hAnsi="Calibri Light" w:cs="Calibri Light"/>
        </w:rPr>
        <w:t>G</w:t>
      </w:r>
      <w:r w:rsidRPr="0043234E">
        <w:rPr>
          <w:rFonts w:ascii="Calibri Light" w:hAnsi="Calibri Light" w:cs="Calibri Light"/>
        </w:rPr>
        <w:t>overnor</w:t>
      </w:r>
      <w:r w:rsidR="00054FDB">
        <w:rPr>
          <w:rFonts w:ascii="Calibri Light" w:hAnsi="Calibri Light" w:cs="Calibri Light"/>
        </w:rPr>
        <w:t xml:space="preserve">, </w:t>
      </w:r>
      <w:r w:rsidRPr="0043234E">
        <w:rPr>
          <w:rFonts w:ascii="Calibri Light" w:hAnsi="Calibri Light" w:cs="Calibri Light"/>
        </w:rPr>
        <w:t xml:space="preserve">or other staff member providing administrative support) </w:t>
      </w:r>
    </w:p>
    <w:p w14:paraId="6047097B" w14:textId="77777777" w:rsidR="00962DFF" w:rsidRDefault="00962DFF" w:rsidP="002C6A7B">
      <w:pPr>
        <w:rPr>
          <w:rFonts w:ascii="Calibri Light" w:hAnsi="Calibri Light" w:cs="Calibri Light"/>
        </w:rPr>
      </w:pPr>
    </w:p>
    <w:p w14:paraId="132F3CB5" w14:textId="55816686" w:rsidR="002C6A7B" w:rsidRPr="001D3E93" w:rsidRDefault="002C6A7B" w:rsidP="002C6A7B">
      <w:pPr>
        <w:rPr>
          <w:rFonts w:ascii="Calibri Light" w:hAnsi="Calibri Light" w:cs="Calibri Light"/>
        </w:rPr>
      </w:pPr>
      <w:r w:rsidRPr="001D3E93">
        <w:rPr>
          <w:rFonts w:ascii="Calibri Light" w:hAnsi="Calibri Light" w:cs="Calibri Light"/>
        </w:rPr>
        <w:t>The complaints co-ordinator should:</w:t>
      </w:r>
    </w:p>
    <w:p w14:paraId="5BCF9162" w14:textId="77777777" w:rsidR="00962DFF" w:rsidRPr="001D3E93" w:rsidRDefault="00962DFF" w:rsidP="002C6A7B">
      <w:pPr>
        <w:rPr>
          <w:rFonts w:ascii="Calibri Light" w:hAnsi="Calibri Light" w:cs="Calibri Light"/>
        </w:rPr>
      </w:pPr>
    </w:p>
    <w:p w14:paraId="1638B8B5" w14:textId="0FB3851F" w:rsidR="002C6A7B" w:rsidRPr="001D3E93" w:rsidRDefault="002C6A7B" w:rsidP="00962DFF">
      <w:pPr>
        <w:pStyle w:val="ListParagraph"/>
        <w:numPr>
          <w:ilvl w:val="0"/>
          <w:numId w:val="37"/>
        </w:numPr>
        <w:rPr>
          <w:rFonts w:ascii="Calibri Light" w:hAnsi="Calibri Light" w:cs="Calibri Light"/>
          <w:sz w:val="22"/>
          <w:szCs w:val="22"/>
        </w:rPr>
      </w:pPr>
      <w:r w:rsidRPr="001D3E93">
        <w:rPr>
          <w:rFonts w:ascii="Calibri Light" w:hAnsi="Calibri Light" w:cs="Calibri Light"/>
          <w:sz w:val="22"/>
          <w:szCs w:val="22"/>
        </w:rPr>
        <w:t xml:space="preserve">ensure that the complainant is fully updated at each stage of the procedure </w:t>
      </w:r>
    </w:p>
    <w:p w14:paraId="1912C023" w14:textId="321D012F" w:rsidR="002C6A7B" w:rsidRPr="001D3E93" w:rsidRDefault="002C6A7B" w:rsidP="00962DFF">
      <w:pPr>
        <w:pStyle w:val="ListParagraph"/>
        <w:numPr>
          <w:ilvl w:val="0"/>
          <w:numId w:val="37"/>
        </w:numPr>
        <w:rPr>
          <w:rFonts w:ascii="Calibri Light" w:hAnsi="Calibri Light" w:cs="Calibri Light"/>
          <w:sz w:val="22"/>
          <w:szCs w:val="22"/>
        </w:rPr>
      </w:pPr>
      <w:r w:rsidRPr="001D3E93">
        <w:rPr>
          <w:rFonts w:ascii="Calibri Light" w:hAnsi="Calibri Light" w:cs="Calibri Light"/>
          <w:sz w:val="22"/>
          <w:szCs w:val="22"/>
        </w:rPr>
        <w:t xml:space="preserve">liaise with staff members, </w:t>
      </w:r>
      <w:proofErr w:type="spellStart"/>
      <w:r w:rsidR="00F913B7">
        <w:rPr>
          <w:rFonts w:ascii="Calibri Light" w:hAnsi="Calibri Light" w:cs="Calibri Light"/>
          <w:sz w:val="22"/>
          <w:szCs w:val="22"/>
        </w:rPr>
        <w:t>HoS</w:t>
      </w:r>
      <w:proofErr w:type="spellEnd"/>
      <w:r w:rsidR="00F913B7">
        <w:rPr>
          <w:rFonts w:ascii="Calibri Light" w:hAnsi="Calibri Light" w:cs="Calibri Light"/>
          <w:sz w:val="22"/>
          <w:szCs w:val="22"/>
        </w:rPr>
        <w:t xml:space="preserve"> or </w:t>
      </w:r>
      <w:r w:rsidR="00054FDB">
        <w:rPr>
          <w:rFonts w:ascii="Calibri Light" w:hAnsi="Calibri Light" w:cs="Calibri Light"/>
          <w:sz w:val="22"/>
          <w:szCs w:val="22"/>
        </w:rPr>
        <w:t xml:space="preserve">EHT, </w:t>
      </w:r>
      <w:r w:rsidRPr="001D3E93">
        <w:rPr>
          <w:rFonts w:ascii="Calibri Light" w:hAnsi="Calibri Light" w:cs="Calibri Light"/>
          <w:sz w:val="22"/>
          <w:szCs w:val="22"/>
        </w:rPr>
        <w:t>Chair of Governors, Clerk and LAs (if appropriate) to ensure the smooth running of the complaints procedure</w:t>
      </w:r>
    </w:p>
    <w:p w14:paraId="404B5F0A" w14:textId="4C880609" w:rsidR="003825FA" w:rsidRDefault="002C6A7B" w:rsidP="00962DFF">
      <w:pPr>
        <w:pStyle w:val="ListParagraph"/>
        <w:numPr>
          <w:ilvl w:val="0"/>
          <w:numId w:val="37"/>
        </w:numPr>
        <w:rPr>
          <w:rFonts w:ascii="Calibri Light" w:hAnsi="Calibri Light" w:cs="Calibri Light"/>
          <w:sz w:val="22"/>
          <w:szCs w:val="22"/>
        </w:rPr>
      </w:pPr>
      <w:r w:rsidRPr="001D3E93">
        <w:rPr>
          <w:rFonts w:ascii="Calibri Light" w:hAnsi="Calibri Light" w:cs="Calibri Light"/>
          <w:sz w:val="22"/>
          <w:szCs w:val="22"/>
        </w:rPr>
        <w:t>be aware of issues regarding:</w:t>
      </w:r>
    </w:p>
    <w:p w14:paraId="195C6994" w14:textId="77777777" w:rsidR="00E73C58" w:rsidRDefault="00E73C58" w:rsidP="00E73C58">
      <w:pPr>
        <w:pStyle w:val="ListParagraph"/>
        <w:rPr>
          <w:rFonts w:ascii="Calibri Light" w:hAnsi="Calibri Light" w:cs="Calibri Light"/>
          <w:sz w:val="22"/>
          <w:szCs w:val="22"/>
        </w:rPr>
      </w:pPr>
    </w:p>
    <w:p w14:paraId="64A9F4B1" w14:textId="44A60A4A" w:rsidR="002C6A7B" w:rsidRPr="001D3E93" w:rsidRDefault="002C6A7B" w:rsidP="003825FA">
      <w:pPr>
        <w:pStyle w:val="ListParagraph"/>
        <w:numPr>
          <w:ilvl w:val="0"/>
          <w:numId w:val="45"/>
        </w:numPr>
        <w:rPr>
          <w:rFonts w:ascii="Calibri Light" w:hAnsi="Calibri Light" w:cs="Calibri Light"/>
          <w:sz w:val="22"/>
        </w:rPr>
      </w:pPr>
      <w:r w:rsidRPr="001D3E93">
        <w:rPr>
          <w:rFonts w:ascii="Calibri Light" w:hAnsi="Calibri Light" w:cs="Calibri Light"/>
          <w:sz w:val="22"/>
        </w:rPr>
        <w:t>sharing third party information</w:t>
      </w:r>
    </w:p>
    <w:p w14:paraId="671D1452" w14:textId="41FDC462" w:rsidR="002C6A7B" w:rsidRPr="001D3E93" w:rsidRDefault="002C6A7B" w:rsidP="003825FA">
      <w:pPr>
        <w:pStyle w:val="ListParagraph"/>
        <w:numPr>
          <w:ilvl w:val="0"/>
          <w:numId w:val="45"/>
        </w:numPr>
        <w:rPr>
          <w:rFonts w:ascii="Calibri Light" w:hAnsi="Calibri Light" w:cs="Calibri Light"/>
          <w:sz w:val="22"/>
        </w:rPr>
      </w:pPr>
      <w:r w:rsidRPr="001D3E93">
        <w:rPr>
          <w:rFonts w:ascii="Calibri Light" w:hAnsi="Calibri Light" w:cs="Calibri Light"/>
          <w:sz w:val="22"/>
        </w:rPr>
        <w:t>additional support. This may be needed by complainants when making a complaint including interpretation support or where the complainant is a child or young person</w:t>
      </w:r>
    </w:p>
    <w:p w14:paraId="720DC7DA" w14:textId="77777777" w:rsidR="00962DFF" w:rsidRPr="001D3E93" w:rsidRDefault="00962DFF" w:rsidP="002C6A7B">
      <w:pPr>
        <w:rPr>
          <w:rFonts w:ascii="Calibri Light" w:hAnsi="Calibri Light" w:cs="Calibri Light"/>
        </w:rPr>
      </w:pPr>
    </w:p>
    <w:p w14:paraId="61A18ED0" w14:textId="1C8AB947" w:rsidR="002C6A7B" w:rsidRPr="001D3E93" w:rsidRDefault="002C6A7B" w:rsidP="001D3E93">
      <w:pPr>
        <w:pStyle w:val="ListParagraph"/>
        <w:numPr>
          <w:ilvl w:val="0"/>
          <w:numId w:val="39"/>
        </w:numPr>
        <w:rPr>
          <w:rFonts w:ascii="Calibri Light" w:hAnsi="Calibri Light" w:cs="Calibri Light"/>
          <w:sz w:val="22"/>
        </w:rPr>
      </w:pPr>
      <w:r w:rsidRPr="001D3E93">
        <w:rPr>
          <w:rFonts w:ascii="Calibri Light" w:hAnsi="Calibri Light" w:cs="Calibri Light"/>
          <w:sz w:val="22"/>
        </w:rPr>
        <w:t>keep records</w:t>
      </w:r>
    </w:p>
    <w:p w14:paraId="10C05C88" w14:textId="77777777" w:rsidR="00F33982" w:rsidRDefault="00F33982" w:rsidP="002C6A7B">
      <w:pPr>
        <w:rPr>
          <w:rFonts w:ascii="Calibri Light" w:hAnsi="Calibri Light" w:cs="Calibri Light"/>
        </w:rPr>
      </w:pPr>
    </w:p>
    <w:p w14:paraId="0DF0B987" w14:textId="6CEB0F8C" w:rsidR="002C6A7B" w:rsidRPr="00F33982" w:rsidRDefault="002C6A7B" w:rsidP="002C6A7B">
      <w:pPr>
        <w:rPr>
          <w:rFonts w:ascii="Calibri Light" w:hAnsi="Calibri Light" w:cs="Calibri Light"/>
          <w:b/>
        </w:rPr>
      </w:pPr>
      <w:r w:rsidRPr="00F33982">
        <w:rPr>
          <w:rFonts w:ascii="Calibri Light" w:hAnsi="Calibri Light" w:cs="Calibri Light"/>
          <w:b/>
        </w:rPr>
        <w:t>Clerk to the Governing Body</w:t>
      </w:r>
    </w:p>
    <w:p w14:paraId="2FC2DCE5" w14:textId="77777777" w:rsidR="00F33982" w:rsidRDefault="00F33982" w:rsidP="002C6A7B">
      <w:pPr>
        <w:rPr>
          <w:rFonts w:ascii="Calibri Light" w:hAnsi="Calibri Light" w:cs="Calibri Light"/>
        </w:rPr>
      </w:pPr>
    </w:p>
    <w:p w14:paraId="670A1C19" w14:textId="30E2BEC3" w:rsidR="002C6A7B" w:rsidRPr="0043234E" w:rsidRDefault="002C6A7B" w:rsidP="002C6A7B">
      <w:pPr>
        <w:rPr>
          <w:rFonts w:ascii="Calibri Light" w:hAnsi="Calibri Light" w:cs="Calibri Light"/>
        </w:rPr>
      </w:pPr>
      <w:r w:rsidRPr="0043234E">
        <w:rPr>
          <w:rFonts w:ascii="Calibri Light" w:hAnsi="Calibri Light" w:cs="Calibri Light"/>
        </w:rPr>
        <w:t xml:space="preserve">The Clerk is the contact point for the complainant and the </w:t>
      </w:r>
      <w:r w:rsidR="00054FDB">
        <w:rPr>
          <w:rFonts w:ascii="Calibri Light" w:hAnsi="Calibri Light" w:cs="Calibri Light"/>
        </w:rPr>
        <w:t>C</w:t>
      </w:r>
      <w:r w:rsidRPr="0043234E">
        <w:rPr>
          <w:rFonts w:ascii="Calibri Light" w:hAnsi="Calibri Light" w:cs="Calibri Light"/>
        </w:rPr>
        <w:t>ommittee and should:</w:t>
      </w:r>
    </w:p>
    <w:p w14:paraId="77FE0D9D" w14:textId="77777777" w:rsidR="00F33982" w:rsidRDefault="00F33982" w:rsidP="002C6A7B">
      <w:pPr>
        <w:rPr>
          <w:rFonts w:ascii="Calibri Light" w:hAnsi="Calibri Light" w:cs="Calibri Light"/>
        </w:rPr>
      </w:pPr>
    </w:p>
    <w:p w14:paraId="09E4E3CC" w14:textId="34FF4FA8" w:rsidR="002C6A7B" w:rsidRPr="00F33982" w:rsidRDefault="002C6A7B" w:rsidP="00E73C58">
      <w:pPr>
        <w:pStyle w:val="ListParagraph"/>
        <w:numPr>
          <w:ilvl w:val="0"/>
          <w:numId w:val="46"/>
        </w:numPr>
        <w:rPr>
          <w:rFonts w:ascii="Calibri Light" w:hAnsi="Calibri Light" w:cs="Calibri Light"/>
          <w:sz w:val="22"/>
        </w:rPr>
      </w:pPr>
      <w:r w:rsidRPr="00F33982">
        <w:rPr>
          <w:rFonts w:ascii="Calibri Light" w:hAnsi="Calibri Light" w:cs="Calibri Light"/>
          <w:sz w:val="22"/>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2D03AE20" w14:textId="790F3F57" w:rsidR="002C6A7B" w:rsidRPr="00F33982" w:rsidRDefault="002C6A7B" w:rsidP="00E73C58">
      <w:pPr>
        <w:pStyle w:val="ListParagraph"/>
        <w:numPr>
          <w:ilvl w:val="0"/>
          <w:numId w:val="46"/>
        </w:numPr>
        <w:rPr>
          <w:rFonts w:ascii="Calibri Light" w:hAnsi="Calibri Light" w:cs="Calibri Light"/>
          <w:sz w:val="22"/>
        </w:rPr>
      </w:pPr>
      <w:r w:rsidRPr="00F33982">
        <w:rPr>
          <w:rFonts w:ascii="Calibri Light" w:hAnsi="Calibri Light" w:cs="Calibri Light"/>
          <w:sz w:val="22"/>
        </w:rPr>
        <w:t>set the date, time and venue of the meeting, ensuring that the dates are convenient to all parties (if they are invited to attend) and that the venue and proceedings are accessible</w:t>
      </w:r>
    </w:p>
    <w:p w14:paraId="013BD121" w14:textId="2E9C9028" w:rsidR="002C6A7B" w:rsidRPr="00F33982" w:rsidRDefault="002C6A7B" w:rsidP="00E73C58">
      <w:pPr>
        <w:pStyle w:val="ListParagraph"/>
        <w:numPr>
          <w:ilvl w:val="0"/>
          <w:numId w:val="46"/>
        </w:numPr>
        <w:rPr>
          <w:rFonts w:ascii="Calibri Light" w:hAnsi="Calibri Light" w:cs="Calibri Light"/>
          <w:sz w:val="22"/>
        </w:rPr>
      </w:pPr>
      <w:r w:rsidRPr="00F33982">
        <w:rPr>
          <w:rFonts w:ascii="Calibri Light" w:hAnsi="Calibri Light" w:cs="Calibri Light"/>
          <w:sz w:val="22"/>
        </w:rPr>
        <w:t>collate any written material relevant to the complaint (for example</w:t>
      </w:r>
      <w:r w:rsidR="00F33982">
        <w:rPr>
          <w:rFonts w:ascii="Calibri Light" w:hAnsi="Calibri Light" w:cs="Calibri Light"/>
          <w:sz w:val="22"/>
        </w:rPr>
        <w:t xml:space="preserve"> S</w:t>
      </w:r>
      <w:r w:rsidRPr="00F33982">
        <w:rPr>
          <w:rFonts w:ascii="Calibri Light" w:hAnsi="Calibri Light" w:cs="Calibri Light"/>
          <w:sz w:val="22"/>
        </w:rPr>
        <w:t xml:space="preserve">tage 1 paperwork, </w:t>
      </w:r>
      <w:r w:rsidR="00F33982">
        <w:rPr>
          <w:rFonts w:ascii="Calibri Light" w:hAnsi="Calibri Light" w:cs="Calibri Light"/>
          <w:sz w:val="22"/>
        </w:rPr>
        <w:t>S</w:t>
      </w:r>
      <w:r w:rsidRPr="00F33982">
        <w:rPr>
          <w:rFonts w:ascii="Calibri Light" w:hAnsi="Calibri Light" w:cs="Calibri Light"/>
          <w:sz w:val="22"/>
        </w:rPr>
        <w:t>chool and complainant submissions) and send it to the parties in advance of the meeting within an agreed timescale</w:t>
      </w:r>
    </w:p>
    <w:p w14:paraId="6ED287BF" w14:textId="450392D0" w:rsidR="002C6A7B" w:rsidRPr="00F33982" w:rsidRDefault="002C6A7B" w:rsidP="00E73C58">
      <w:pPr>
        <w:pStyle w:val="ListParagraph"/>
        <w:numPr>
          <w:ilvl w:val="0"/>
          <w:numId w:val="46"/>
        </w:numPr>
        <w:rPr>
          <w:rFonts w:ascii="Calibri Light" w:hAnsi="Calibri Light" w:cs="Calibri Light"/>
          <w:sz w:val="22"/>
        </w:rPr>
      </w:pPr>
      <w:r w:rsidRPr="00F33982">
        <w:rPr>
          <w:rFonts w:ascii="Calibri Light" w:hAnsi="Calibri Light" w:cs="Calibri Light"/>
          <w:sz w:val="22"/>
        </w:rPr>
        <w:t>record the proceedings</w:t>
      </w:r>
    </w:p>
    <w:p w14:paraId="1DAEA366" w14:textId="3B436AC5" w:rsidR="002C6A7B" w:rsidRPr="00F33982" w:rsidRDefault="002C6A7B" w:rsidP="00E73C58">
      <w:pPr>
        <w:pStyle w:val="ListParagraph"/>
        <w:numPr>
          <w:ilvl w:val="0"/>
          <w:numId w:val="46"/>
        </w:numPr>
        <w:rPr>
          <w:rFonts w:ascii="Calibri Light" w:hAnsi="Calibri Light" w:cs="Calibri Light"/>
          <w:sz w:val="22"/>
        </w:rPr>
      </w:pPr>
      <w:r w:rsidRPr="00F33982">
        <w:rPr>
          <w:rFonts w:ascii="Calibri Light" w:hAnsi="Calibri Light" w:cs="Calibri Light"/>
          <w:sz w:val="22"/>
        </w:rPr>
        <w:t>circulate the minutes of the meeting</w:t>
      </w:r>
    </w:p>
    <w:p w14:paraId="4FBF4C8E" w14:textId="3E130ECE" w:rsidR="002C6A7B" w:rsidRPr="00F33982" w:rsidRDefault="002C6A7B" w:rsidP="00E73C58">
      <w:pPr>
        <w:pStyle w:val="ListParagraph"/>
        <w:numPr>
          <w:ilvl w:val="0"/>
          <w:numId w:val="46"/>
        </w:numPr>
        <w:rPr>
          <w:rFonts w:ascii="Calibri Light" w:hAnsi="Calibri Light" w:cs="Calibri Light"/>
          <w:sz w:val="22"/>
        </w:rPr>
      </w:pPr>
      <w:r w:rsidRPr="00F33982">
        <w:rPr>
          <w:rFonts w:ascii="Calibri Light" w:hAnsi="Calibri Light" w:cs="Calibri Light"/>
          <w:sz w:val="22"/>
        </w:rPr>
        <w:t xml:space="preserve">notify all parties of the </w:t>
      </w:r>
      <w:r w:rsidR="00054FDB">
        <w:rPr>
          <w:rFonts w:ascii="Calibri Light" w:hAnsi="Calibri Light" w:cs="Calibri Light"/>
          <w:sz w:val="22"/>
        </w:rPr>
        <w:t>C</w:t>
      </w:r>
      <w:r w:rsidRPr="00F33982">
        <w:rPr>
          <w:rFonts w:ascii="Calibri Light" w:hAnsi="Calibri Light" w:cs="Calibri Light"/>
          <w:sz w:val="22"/>
        </w:rPr>
        <w:t>ommittee’s decision</w:t>
      </w:r>
    </w:p>
    <w:p w14:paraId="2597924B" w14:textId="77777777" w:rsidR="00F33982" w:rsidRDefault="00F33982" w:rsidP="002C6A7B">
      <w:pPr>
        <w:rPr>
          <w:rFonts w:ascii="Calibri Light" w:hAnsi="Calibri Light" w:cs="Calibri Light"/>
        </w:rPr>
      </w:pPr>
    </w:p>
    <w:p w14:paraId="78E8CEE1" w14:textId="2463D964" w:rsidR="002C6A7B" w:rsidRPr="00F33982" w:rsidRDefault="002C6A7B" w:rsidP="002C6A7B">
      <w:pPr>
        <w:rPr>
          <w:rFonts w:ascii="Calibri Light" w:hAnsi="Calibri Light" w:cs="Calibri Light"/>
          <w:b/>
        </w:rPr>
      </w:pPr>
      <w:r w:rsidRPr="00F33982">
        <w:rPr>
          <w:rFonts w:ascii="Calibri Light" w:hAnsi="Calibri Light" w:cs="Calibri Light"/>
          <w:b/>
        </w:rPr>
        <w:t>Committee Chair</w:t>
      </w:r>
    </w:p>
    <w:p w14:paraId="5C0C5CEF" w14:textId="77777777" w:rsidR="00F33982" w:rsidRDefault="00F33982" w:rsidP="002C6A7B">
      <w:pPr>
        <w:rPr>
          <w:rFonts w:ascii="Calibri Light" w:hAnsi="Calibri Light" w:cs="Calibri Light"/>
        </w:rPr>
      </w:pPr>
    </w:p>
    <w:p w14:paraId="16559224" w14:textId="0AF6FC0D" w:rsidR="002C6A7B" w:rsidRPr="0043234E" w:rsidRDefault="002C6A7B" w:rsidP="002C6A7B">
      <w:pPr>
        <w:rPr>
          <w:rFonts w:ascii="Calibri Light" w:hAnsi="Calibri Light" w:cs="Calibri Light"/>
        </w:rPr>
      </w:pPr>
      <w:r w:rsidRPr="0043234E">
        <w:rPr>
          <w:rFonts w:ascii="Calibri Light" w:hAnsi="Calibri Light" w:cs="Calibri Light"/>
        </w:rPr>
        <w:t xml:space="preserve">The </w:t>
      </w:r>
      <w:r w:rsidR="00F33982">
        <w:rPr>
          <w:rFonts w:ascii="Calibri Light" w:hAnsi="Calibri Light" w:cs="Calibri Light"/>
        </w:rPr>
        <w:t>C</w:t>
      </w:r>
      <w:r w:rsidRPr="0043234E">
        <w:rPr>
          <w:rFonts w:ascii="Calibri Light" w:hAnsi="Calibri Light" w:cs="Calibri Light"/>
        </w:rPr>
        <w:t xml:space="preserve">ommittee’s </w:t>
      </w:r>
      <w:r w:rsidR="0064285F">
        <w:rPr>
          <w:rFonts w:ascii="Calibri Light" w:hAnsi="Calibri Light" w:cs="Calibri Light"/>
        </w:rPr>
        <w:t>C</w:t>
      </w:r>
      <w:r w:rsidRPr="0043234E">
        <w:rPr>
          <w:rFonts w:ascii="Calibri Light" w:hAnsi="Calibri Light" w:cs="Calibri Light"/>
        </w:rPr>
        <w:t>hair, who is nominated in advance of the complaint meeting, should ensure that:</w:t>
      </w:r>
    </w:p>
    <w:p w14:paraId="6BD4210E" w14:textId="77777777" w:rsidR="002C6A7B" w:rsidRPr="0043234E" w:rsidRDefault="002C6A7B" w:rsidP="002C6A7B">
      <w:pPr>
        <w:rPr>
          <w:rFonts w:ascii="Calibri Light" w:hAnsi="Calibri Light" w:cs="Calibri Light"/>
        </w:rPr>
      </w:pPr>
    </w:p>
    <w:p w14:paraId="4404F5D8" w14:textId="1FA4B92F"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both parties are asked (via the Clerk) to provide any additional information relating to the complaint by a specified date in advance of the meeting</w:t>
      </w:r>
    </w:p>
    <w:p w14:paraId="0D583EB5" w14:textId="5B1BBD84"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the meeting is conducted in an informal manner, is not adversarial, and that, if all parties are invited to attend, everyone is treated with respect and courtesy</w:t>
      </w:r>
    </w:p>
    <w:p w14:paraId="0D6A5410" w14:textId="623B9B4C"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complainants who may not be used to speaking at such a meeting are put at ease. This is particularly important if the complainant is a child/young person</w:t>
      </w:r>
    </w:p>
    <w:p w14:paraId="4327A707" w14:textId="538945B3"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lastRenderedPageBreak/>
        <w:t xml:space="preserve">the remit of the </w:t>
      </w:r>
      <w:r w:rsidR="00866831">
        <w:rPr>
          <w:rFonts w:ascii="Calibri Light" w:hAnsi="Calibri Light" w:cs="Calibri Light"/>
          <w:sz w:val="22"/>
        </w:rPr>
        <w:t>C</w:t>
      </w:r>
      <w:r w:rsidRPr="003D078B">
        <w:rPr>
          <w:rFonts w:ascii="Calibri Light" w:hAnsi="Calibri Light" w:cs="Calibri Light"/>
          <w:sz w:val="22"/>
        </w:rPr>
        <w:t xml:space="preserve">ommittee is explained to the complainant </w:t>
      </w:r>
    </w:p>
    <w:p w14:paraId="633FA0BE" w14:textId="5443B8FF"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 xml:space="preserve">written material is seen by everyone in attendance, provided it does not breach confidentiality or any individual’s rights to privacy under the DPA 2018 or GDPR </w:t>
      </w:r>
    </w:p>
    <w:p w14:paraId="1B0673C4" w14:textId="77777777"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 xml:space="preserve">If a new issue arises it would be useful to give everyone the opportunity to consider and comment upon it; this may require a short adjournment of the meeting </w:t>
      </w:r>
    </w:p>
    <w:p w14:paraId="6193D867" w14:textId="451CE7BA"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both the complainant and the school are given the opportunity to make their case and seek clarity, either through written submissions ahead of the meeting or verbally in the meeting itself</w:t>
      </w:r>
    </w:p>
    <w:p w14:paraId="7FE1DC14" w14:textId="6F26C8D8"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the issues are addressed</w:t>
      </w:r>
    </w:p>
    <w:p w14:paraId="16C4E45A" w14:textId="535AE121"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key findings of fact are made</w:t>
      </w:r>
    </w:p>
    <w:p w14:paraId="1A79188E" w14:textId="776F03C1"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 xml:space="preserve">the </w:t>
      </w:r>
      <w:r w:rsidR="00866831">
        <w:rPr>
          <w:rFonts w:ascii="Calibri Light" w:hAnsi="Calibri Light" w:cs="Calibri Light"/>
          <w:sz w:val="22"/>
        </w:rPr>
        <w:t>C</w:t>
      </w:r>
      <w:r w:rsidRPr="003D078B">
        <w:rPr>
          <w:rFonts w:ascii="Calibri Light" w:hAnsi="Calibri Light" w:cs="Calibri Light"/>
          <w:sz w:val="22"/>
        </w:rPr>
        <w:t>ommittee is open-minded and acts independently</w:t>
      </w:r>
    </w:p>
    <w:p w14:paraId="32AFBA7B" w14:textId="3E80D50B"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 xml:space="preserve">no member of the </w:t>
      </w:r>
      <w:r w:rsidR="00866831">
        <w:rPr>
          <w:rFonts w:ascii="Calibri Light" w:hAnsi="Calibri Light" w:cs="Calibri Light"/>
          <w:sz w:val="22"/>
        </w:rPr>
        <w:t>C</w:t>
      </w:r>
      <w:r w:rsidRPr="003D078B">
        <w:rPr>
          <w:rFonts w:ascii="Calibri Light" w:hAnsi="Calibri Light" w:cs="Calibri Light"/>
          <w:sz w:val="22"/>
        </w:rPr>
        <w:t>ommittee has an external interest in the outcome of the proceedings or any involvement in an earlier stage of the procedure</w:t>
      </w:r>
    </w:p>
    <w:p w14:paraId="1A91D1AF" w14:textId="1F13D9E1"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the meeting is minuted</w:t>
      </w:r>
    </w:p>
    <w:p w14:paraId="6725E79C" w14:textId="6F79EDA5" w:rsidR="002C6A7B" w:rsidRPr="003D078B" w:rsidRDefault="002C6A7B" w:rsidP="004014B9">
      <w:pPr>
        <w:pStyle w:val="ListParagraph"/>
        <w:numPr>
          <w:ilvl w:val="0"/>
          <w:numId w:val="47"/>
        </w:numPr>
        <w:rPr>
          <w:rFonts w:ascii="Calibri Light" w:hAnsi="Calibri Light" w:cs="Calibri Light"/>
          <w:sz w:val="22"/>
        </w:rPr>
      </w:pPr>
      <w:r w:rsidRPr="003D078B">
        <w:rPr>
          <w:rFonts w:ascii="Calibri Light" w:hAnsi="Calibri Light" w:cs="Calibri Light"/>
          <w:sz w:val="22"/>
        </w:rPr>
        <w:t>they liaise with the Clerk (and complaints co-ordinator, if the school has one)</w:t>
      </w:r>
    </w:p>
    <w:p w14:paraId="73B711E8" w14:textId="77777777" w:rsidR="003D078B" w:rsidRDefault="003D078B" w:rsidP="002C6A7B">
      <w:pPr>
        <w:rPr>
          <w:rFonts w:ascii="Calibri Light" w:hAnsi="Calibri Light" w:cs="Calibri Light"/>
        </w:rPr>
      </w:pPr>
    </w:p>
    <w:p w14:paraId="34333EFD" w14:textId="28B36F63" w:rsidR="002C6A7B" w:rsidRPr="00866831" w:rsidRDefault="002C6A7B" w:rsidP="002C6A7B">
      <w:pPr>
        <w:rPr>
          <w:rFonts w:ascii="Calibri Light" w:hAnsi="Calibri Light" w:cs="Calibri Light"/>
          <w:b/>
        </w:rPr>
      </w:pPr>
      <w:r w:rsidRPr="00866831">
        <w:rPr>
          <w:rFonts w:ascii="Calibri Light" w:hAnsi="Calibri Light" w:cs="Calibri Light"/>
          <w:b/>
        </w:rPr>
        <w:t>Committee Member</w:t>
      </w:r>
    </w:p>
    <w:p w14:paraId="4356B9BE" w14:textId="77777777" w:rsidR="003D078B" w:rsidRDefault="003D078B" w:rsidP="002C6A7B">
      <w:pPr>
        <w:rPr>
          <w:rFonts w:ascii="Calibri Light" w:hAnsi="Calibri Light" w:cs="Calibri Light"/>
        </w:rPr>
      </w:pPr>
    </w:p>
    <w:p w14:paraId="2D04384B" w14:textId="201C6464" w:rsidR="002C6A7B" w:rsidRDefault="002C6A7B" w:rsidP="002C6A7B">
      <w:pPr>
        <w:rPr>
          <w:rFonts w:ascii="Calibri Light" w:hAnsi="Calibri Light" w:cs="Calibri Light"/>
        </w:rPr>
      </w:pPr>
      <w:r w:rsidRPr="0043234E">
        <w:rPr>
          <w:rFonts w:ascii="Calibri Light" w:hAnsi="Calibri Light" w:cs="Calibri Light"/>
        </w:rPr>
        <w:t>Committee members should be aware that:</w:t>
      </w:r>
    </w:p>
    <w:p w14:paraId="7C442119" w14:textId="5CB6B4F1" w:rsidR="00CF5D7A" w:rsidRDefault="00CF5D7A" w:rsidP="002C6A7B">
      <w:pPr>
        <w:rPr>
          <w:rFonts w:ascii="Calibri Light" w:hAnsi="Calibri Light" w:cs="Calibri Light"/>
        </w:rPr>
      </w:pPr>
    </w:p>
    <w:p w14:paraId="3AD59DC7" w14:textId="77777777" w:rsidR="00CF5D7A" w:rsidRPr="004014B9" w:rsidRDefault="00CF5D7A" w:rsidP="00CF5D7A">
      <w:pPr>
        <w:widowControl w:val="0"/>
        <w:numPr>
          <w:ilvl w:val="0"/>
          <w:numId w:val="36"/>
        </w:numPr>
        <w:tabs>
          <w:tab w:val="left" w:pos="567"/>
          <w:tab w:val="left" w:pos="709"/>
        </w:tabs>
        <w:overflowPunct w:val="0"/>
        <w:autoSpaceDE w:val="0"/>
        <w:spacing w:after="120"/>
        <w:ind w:left="567" w:hanging="283"/>
        <w:rPr>
          <w:rFonts w:ascii="Calibri Light" w:hAnsi="Calibri Light" w:cs="Calibri Light"/>
          <w:color w:val="000000"/>
        </w:rPr>
      </w:pPr>
      <w:r w:rsidRPr="004014B9">
        <w:rPr>
          <w:rFonts w:ascii="Calibri Light" w:hAnsi="Calibri Light" w:cs="Calibri Light"/>
          <w:color w:val="000000"/>
        </w:rPr>
        <w:t>the meeting must be independent and impartial, and should be seen to be so</w:t>
      </w:r>
    </w:p>
    <w:p w14:paraId="3012A70C" w14:textId="2100E967" w:rsidR="00CF5D7A" w:rsidRPr="004014B9" w:rsidRDefault="00CF5D7A" w:rsidP="00CF5D7A">
      <w:pPr>
        <w:tabs>
          <w:tab w:val="left" w:pos="567"/>
          <w:tab w:val="left" w:pos="709"/>
        </w:tabs>
        <w:spacing w:after="120"/>
        <w:ind w:left="567"/>
        <w:rPr>
          <w:rFonts w:ascii="Calibri Light" w:hAnsi="Calibri Light" w:cs="Calibri Light"/>
          <w:color w:val="000000"/>
        </w:rPr>
      </w:pPr>
      <w:r w:rsidRPr="004014B9">
        <w:rPr>
          <w:rFonts w:ascii="Calibri Light" w:hAnsi="Calibri Light" w:cs="Calibri Light"/>
          <w:color w:val="000000"/>
        </w:rPr>
        <w:t xml:space="preserve">No </w:t>
      </w:r>
      <w:r w:rsidR="00054FDB">
        <w:rPr>
          <w:rFonts w:ascii="Calibri Light" w:hAnsi="Calibri Light" w:cs="Calibri Light"/>
          <w:color w:val="000000"/>
        </w:rPr>
        <w:t>G</w:t>
      </w:r>
      <w:r w:rsidRPr="004014B9">
        <w:rPr>
          <w:rFonts w:ascii="Calibri Light" w:hAnsi="Calibri Light" w:cs="Calibri Light"/>
          <w:color w:val="000000"/>
        </w:rPr>
        <w:t xml:space="preserve">overnor may sit on the </w:t>
      </w:r>
      <w:r w:rsidR="00054FDB">
        <w:rPr>
          <w:rFonts w:ascii="Calibri Light" w:hAnsi="Calibri Light" w:cs="Calibri Light"/>
          <w:color w:val="000000"/>
        </w:rPr>
        <w:t>C</w:t>
      </w:r>
      <w:r w:rsidRPr="004014B9">
        <w:rPr>
          <w:rFonts w:ascii="Calibri Light" w:hAnsi="Calibri Light" w:cs="Calibri Light"/>
          <w:color w:val="000000"/>
        </w:rPr>
        <w:t xml:space="preserve">ommittee if they have had a prior involvement in the complaint or in the circumstances surrounding it </w:t>
      </w:r>
    </w:p>
    <w:p w14:paraId="569F4356" w14:textId="0E774AA2" w:rsidR="00CF5D7A" w:rsidRPr="004014B9" w:rsidRDefault="00CF5D7A" w:rsidP="00CF5D7A">
      <w:pPr>
        <w:widowControl w:val="0"/>
        <w:numPr>
          <w:ilvl w:val="0"/>
          <w:numId w:val="36"/>
        </w:numPr>
        <w:tabs>
          <w:tab w:val="left" w:pos="567"/>
          <w:tab w:val="left" w:pos="709"/>
        </w:tabs>
        <w:overflowPunct w:val="0"/>
        <w:autoSpaceDE w:val="0"/>
        <w:spacing w:after="120"/>
        <w:ind w:left="567" w:hanging="283"/>
        <w:rPr>
          <w:rFonts w:ascii="Calibri Light" w:hAnsi="Calibri Light" w:cs="Calibri Light"/>
          <w:color w:val="000000"/>
        </w:rPr>
      </w:pPr>
      <w:r w:rsidRPr="004014B9">
        <w:rPr>
          <w:rFonts w:ascii="Calibri Light" w:hAnsi="Calibri Light" w:cs="Calibri Light"/>
          <w:color w:val="000000"/>
        </w:rPr>
        <w:t xml:space="preserve">the aim of the meeting should be to resolve the complaint and achieve reconciliation between the </w:t>
      </w:r>
      <w:r w:rsidR="00054FDB">
        <w:rPr>
          <w:rFonts w:ascii="Calibri Light" w:hAnsi="Calibri Light" w:cs="Calibri Light"/>
          <w:color w:val="000000"/>
        </w:rPr>
        <w:t>S</w:t>
      </w:r>
      <w:r w:rsidRPr="004014B9">
        <w:rPr>
          <w:rFonts w:ascii="Calibri Light" w:hAnsi="Calibri Light" w:cs="Calibri Light"/>
          <w:color w:val="000000"/>
        </w:rPr>
        <w:t xml:space="preserve">chool and the complainant </w:t>
      </w:r>
    </w:p>
    <w:p w14:paraId="36E71B20" w14:textId="1176E7F2" w:rsidR="00CF5D7A" w:rsidRPr="004014B9" w:rsidRDefault="00CF5D7A" w:rsidP="00CF5D7A">
      <w:pPr>
        <w:tabs>
          <w:tab w:val="left" w:pos="567"/>
          <w:tab w:val="left" w:pos="709"/>
        </w:tabs>
        <w:spacing w:after="120"/>
        <w:ind w:left="567"/>
        <w:rPr>
          <w:rFonts w:ascii="Calibri Light" w:hAnsi="Calibri Light" w:cs="Calibri Light"/>
        </w:rPr>
      </w:pPr>
      <w:r w:rsidRPr="004014B9">
        <w:rPr>
          <w:rFonts w:ascii="Calibri Light" w:hAnsi="Calibri Light" w:cs="Calibri Light"/>
          <w:color w:val="000000"/>
        </w:rPr>
        <w:t>We recognise that the complainant might not be satisfied with the outcome if the meeting does not find in their favour. It may only be possible to establish the facts and make recommendations</w:t>
      </w:r>
    </w:p>
    <w:p w14:paraId="5B086F25" w14:textId="77777777" w:rsidR="00CF5D7A" w:rsidRPr="004014B9" w:rsidRDefault="00CF5D7A" w:rsidP="00CF5D7A">
      <w:pPr>
        <w:widowControl w:val="0"/>
        <w:numPr>
          <w:ilvl w:val="0"/>
          <w:numId w:val="36"/>
        </w:numPr>
        <w:tabs>
          <w:tab w:val="left" w:pos="567"/>
          <w:tab w:val="left" w:pos="709"/>
        </w:tabs>
        <w:overflowPunct w:val="0"/>
        <w:autoSpaceDE w:val="0"/>
        <w:spacing w:after="120"/>
        <w:ind w:left="567" w:hanging="283"/>
        <w:rPr>
          <w:rFonts w:ascii="Calibri Light" w:hAnsi="Calibri Light" w:cs="Calibri Light"/>
          <w:color w:val="000000"/>
        </w:rPr>
      </w:pPr>
      <w:r w:rsidRPr="004014B9">
        <w:rPr>
          <w:rFonts w:ascii="Calibri Light" w:hAnsi="Calibri Light" w:cs="Calibri Light"/>
          <w:color w:val="000000"/>
        </w:rPr>
        <w:t>many complainants will feel nervous and inhibited in a formal setting</w:t>
      </w:r>
    </w:p>
    <w:p w14:paraId="6D9CB415" w14:textId="19ACE025" w:rsidR="00CF5D7A" w:rsidRPr="004014B9" w:rsidRDefault="00CF5D7A" w:rsidP="00CF5D7A">
      <w:pPr>
        <w:tabs>
          <w:tab w:val="left" w:pos="567"/>
          <w:tab w:val="left" w:pos="709"/>
        </w:tabs>
        <w:spacing w:after="120"/>
        <w:ind w:left="567"/>
        <w:rPr>
          <w:rFonts w:ascii="Calibri Light" w:hAnsi="Calibri Light" w:cs="Calibri Light"/>
          <w:color w:val="000000"/>
        </w:rPr>
      </w:pPr>
      <w:r w:rsidRPr="004014B9">
        <w:rPr>
          <w:rFonts w:ascii="Calibri Light" w:hAnsi="Calibri Light" w:cs="Calibri Light"/>
          <w:color w:val="000000"/>
        </w:rPr>
        <w:t xml:space="preserve">Parents/carers often feel emotional when discussing an issue that affects their child </w:t>
      </w:r>
    </w:p>
    <w:p w14:paraId="2FB57B12" w14:textId="77777777" w:rsidR="00CF5D7A" w:rsidRPr="004014B9" w:rsidRDefault="00CF5D7A" w:rsidP="00CF5D7A">
      <w:pPr>
        <w:widowControl w:val="0"/>
        <w:numPr>
          <w:ilvl w:val="0"/>
          <w:numId w:val="36"/>
        </w:numPr>
        <w:tabs>
          <w:tab w:val="left" w:pos="567"/>
          <w:tab w:val="left" w:pos="709"/>
        </w:tabs>
        <w:overflowPunct w:val="0"/>
        <w:autoSpaceDE w:val="0"/>
        <w:spacing w:after="120"/>
        <w:ind w:left="567" w:hanging="283"/>
        <w:rPr>
          <w:rFonts w:ascii="Calibri Light" w:hAnsi="Calibri Light" w:cs="Calibri Light"/>
        </w:rPr>
      </w:pPr>
      <w:r w:rsidRPr="004014B9">
        <w:rPr>
          <w:rFonts w:ascii="Calibri Light" w:hAnsi="Calibri Light" w:cs="Calibri Light"/>
          <w:color w:val="000000"/>
        </w:rPr>
        <w:t>extra care needs to be taken when the complainant is a child/young person</w:t>
      </w:r>
      <w:r w:rsidRPr="004014B9">
        <w:rPr>
          <w:rFonts w:ascii="Calibri Light" w:hAnsi="Calibri Light" w:cs="Calibri Light"/>
        </w:rPr>
        <w:t xml:space="preserve"> and present during all or part of the meeting</w:t>
      </w:r>
    </w:p>
    <w:p w14:paraId="603F3BAD" w14:textId="181FABE2" w:rsidR="00CF5D7A" w:rsidRPr="004014B9" w:rsidRDefault="00CF5D7A" w:rsidP="00CF5D7A">
      <w:pPr>
        <w:tabs>
          <w:tab w:val="left" w:pos="567"/>
          <w:tab w:val="left" w:pos="709"/>
        </w:tabs>
        <w:spacing w:after="120"/>
        <w:ind w:left="567"/>
        <w:rPr>
          <w:rFonts w:ascii="Calibri Light" w:hAnsi="Calibri Light" w:cs="Calibri Light"/>
          <w:color w:val="000000"/>
        </w:rPr>
      </w:pPr>
      <w:r w:rsidRPr="004014B9">
        <w:rPr>
          <w:rFonts w:ascii="Calibri Light" w:hAnsi="Calibri Light" w:cs="Calibri Light"/>
          <w:color w:val="000000"/>
        </w:rPr>
        <w:t xml:space="preserve">Careful consideration of the atmosphere and proceedings should ensure that the child/young person does not feel intimidated </w:t>
      </w:r>
    </w:p>
    <w:p w14:paraId="74E14964" w14:textId="3D362145" w:rsidR="00CF5D7A" w:rsidRPr="004014B9" w:rsidRDefault="00CF5D7A" w:rsidP="00CF5D7A">
      <w:pPr>
        <w:tabs>
          <w:tab w:val="left" w:pos="567"/>
          <w:tab w:val="left" w:pos="709"/>
        </w:tabs>
        <w:spacing w:after="120"/>
        <w:ind w:left="567"/>
        <w:rPr>
          <w:rFonts w:ascii="Calibri Light" w:hAnsi="Calibri Light" w:cs="Calibri Light"/>
        </w:rPr>
      </w:pPr>
      <w:r w:rsidRPr="004014B9">
        <w:rPr>
          <w:rFonts w:ascii="Calibri Light" w:hAnsi="Calibri Light" w:cs="Calibri Light"/>
        </w:rPr>
        <w:t xml:space="preserve">The </w:t>
      </w:r>
      <w:r w:rsidR="00054FDB">
        <w:rPr>
          <w:rFonts w:ascii="Calibri Light" w:hAnsi="Calibri Light" w:cs="Calibri Light"/>
        </w:rPr>
        <w:t>C</w:t>
      </w:r>
      <w:r w:rsidRPr="004014B9">
        <w:rPr>
          <w:rFonts w:ascii="Calibri Light" w:hAnsi="Calibri Light" w:cs="Calibri Light"/>
        </w:rPr>
        <w:t xml:space="preserve">ommittee should respect the views of the child/young person and give them equal consideration to those of adults </w:t>
      </w:r>
    </w:p>
    <w:p w14:paraId="01C9709A" w14:textId="2BC2CCE6" w:rsidR="00CF5D7A" w:rsidRPr="004014B9" w:rsidRDefault="00CF5D7A" w:rsidP="00CF5D7A">
      <w:pPr>
        <w:tabs>
          <w:tab w:val="left" w:pos="567"/>
          <w:tab w:val="left" w:pos="709"/>
        </w:tabs>
        <w:spacing w:after="120"/>
        <w:ind w:left="567"/>
        <w:rPr>
          <w:rFonts w:ascii="Calibri Light" w:hAnsi="Calibri Light" w:cs="Calibri Light"/>
        </w:rPr>
      </w:pPr>
      <w:r w:rsidRPr="004014B9">
        <w:rPr>
          <w:rFonts w:ascii="Calibri Light" w:hAnsi="Calibri Light" w:cs="Calibri Light"/>
        </w:rPr>
        <w:t xml:space="preserve">If the child/young person is the complainant, the </w:t>
      </w:r>
      <w:r w:rsidR="002468A9">
        <w:rPr>
          <w:rFonts w:ascii="Calibri Light" w:hAnsi="Calibri Light" w:cs="Calibri Light"/>
        </w:rPr>
        <w:t>C</w:t>
      </w:r>
      <w:r w:rsidRPr="004014B9">
        <w:rPr>
          <w:rFonts w:ascii="Calibri Light" w:hAnsi="Calibri Light" w:cs="Calibri Light"/>
        </w:rPr>
        <w:t xml:space="preserve">ommittee should ask in advance if any support is needed to help them present their complaint. Where the child/young person’s parent is the complainant, the </w:t>
      </w:r>
      <w:r w:rsidR="002468A9">
        <w:rPr>
          <w:rFonts w:ascii="Calibri Light" w:hAnsi="Calibri Light" w:cs="Calibri Light"/>
        </w:rPr>
        <w:t>C</w:t>
      </w:r>
      <w:r w:rsidRPr="004014B9">
        <w:rPr>
          <w:rFonts w:ascii="Calibri Light" w:hAnsi="Calibri Light" w:cs="Calibri Light"/>
        </w:rPr>
        <w:t>ommittee should give the parent the opportunity to say which parts of the meeting, if any, the child/young person needs to attend</w:t>
      </w:r>
    </w:p>
    <w:p w14:paraId="27F16D62" w14:textId="7EF95991" w:rsidR="00CF5D7A" w:rsidRPr="004014B9" w:rsidRDefault="00CF5D7A" w:rsidP="00CF5D7A">
      <w:pPr>
        <w:tabs>
          <w:tab w:val="left" w:pos="567"/>
        </w:tabs>
        <w:spacing w:after="120"/>
        <w:ind w:left="567"/>
        <w:rPr>
          <w:rFonts w:ascii="Calibri Light" w:hAnsi="Calibri Light" w:cs="Calibri Light"/>
        </w:rPr>
      </w:pPr>
      <w:r w:rsidRPr="004014B9">
        <w:rPr>
          <w:rFonts w:ascii="Calibri Light" w:hAnsi="Calibri Light" w:cs="Calibri Light"/>
        </w:rPr>
        <w:t xml:space="preserve">However, the parent should be advised that agreement might not always be possible if the parent wishes the child/young person to attend a part of the meeting that the </w:t>
      </w:r>
      <w:r w:rsidR="002468A9">
        <w:rPr>
          <w:rFonts w:ascii="Calibri Light" w:hAnsi="Calibri Light" w:cs="Calibri Light"/>
        </w:rPr>
        <w:t>C</w:t>
      </w:r>
      <w:r w:rsidRPr="004014B9">
        <w:rPr>
          <w:rFonts w:ascii="Calibri Light" w:hAnsi="Calibri Light" w:cs="Calibri Light"/>
        </w:rPr>
        <w:t xml:space="preserve">ommittee considers is not in the child/young person’s best interests </w:t>
      </w:r>
    </w:p>
    <w:p w14:paraId="73FE0D3C" w14:textId="262F160A" w:rsidR="00CF5D7A" w:rsidRPr="004014B9" w:rsidRDefault="00CF5D7A" w:rsidP="00CF5D7A">
      <w:pPr>
        <w:widowControl w:val="0"/>
        <w:numPr>
          <w:ilvl w:val="0"/>
          <w:numId w:val="36"/>
        </w:numPr>
        <w:tabs>
          <w:tab w:val="left" w:pos="360"/>
          <w:tab w:val="left" w:pos="567"/>
        </w:tabs>
        <w:overflowPunct w:val="0"/>
        <w:autoSpaceDE w:val="0"/>
        <w:spacing w:after="120"/>
        <w:ind w:left="567" w:hanging="283"/>
        <w:rPr>
          <w:rFonts w:ascii="Calibri Light" w:hAnsi="Calibri Light" w:cs="Calibri Light"/>
          <w:lang w:eastAsia="en-GB"/>
        </w:rPr>
      </w:pPr>
      <w:r w:rsidRPr="004014B9">
        <w:rPr>
          <w:rFonts w:ascii="Calibri Light" w:hAnsi="Calibri Light" w:cs="Calibri Light"/>
        </w:rPr>
        <w:t xml:space="preserve">the welfare of </w:t>
      </w:r>
      <w:r w:rsidRPr="004014B9">
        <w:rPr>
          <w:rFonts w:ascii="Calibri Light" w:hAnsi="Calibri Light" w:cs="Calibri Light"/>
          <w:color w:val="000000"/>
        </w:rPr>
        <w:t>the</w:t>
      </w:r>
      <w:r w:rsidRPr="004014B9">
        <w:rPr>
          <w:rFonts w:ascii="Calibri Light" w:hAnsi="Calibri Light" w:cs="Calibri Light"/>
        </w:rPr>
        <w:t xml:space="preserve"> child/young person is paramount</w:t>
      </w:r>
    </w:p>
    <w:p w14:paraId="4BC7B111" w14:textId="2EDEDE9E" w:rsidR="002C6A7B" w:rsidRPr="001D39E8" w:rsidRDefault="009C1A3E" w:rsidP="002C6A7B">
      <w:pPr>
        <w:rPr>
          <w:rFonts w:ascii="Calibri Light" w:hAnsi="Calibri Light" w:cs="Calibri Light"/>
          <w:b/>
          <w:sz w:val="24"/>
        </w:rPr>
      </w:pPr>
      <w:r>
        <w:rPr>
          <w:rFonts w:ascii="Calibri Light" w:hAnsi="Calibri Light" w:cs="Calibri Light"/>
          <w:b/>
          <w:sz w:val="24"/>
        </w:rPr>
        <w:lastRenderedPageBreak/>
        <w:t>P</w:t>
      </w:r>
      <w:r w:rsidR="002C6A7B" w:rsidRPr="001D39E8">
        <w:rPr>
          <w:rFonts w:ascii="Calibri Light" w:hAnsi="Calibri Light" w:cs="Calibri Light"/>
          <w:b/>
          <w:sz w:val="24"/>
        </w:rPr>
        <w:t>olicy for managing serial and unreasonable complaints</w:t>
      </w:r>
    </w:p>
    <w:p w14:paraId="46E0BB8E" w14:textId="77777777" w:rsidR="002C6A7B" w:rsidRPr="0043234E" w:rsidRDefault="002C6A7B" w:rsidP="002C6A7B">
      <w:pPr>
        <w:rPr>
          <w:rFonts w:ascii="Calibri Light" w:hAnsi="Calibri Light" w:cs="Calibri Light"/>
        </w:rPr>
      </w:pPr>
    </w:p>
    <w:p w14:paraId="1FC2368D" w14:textId="2887CBC2" w:rsidR="002C6A7B" w:rsidRPr="0043234E" w:rsidRDefault="002C6A7B" w:rsidP="002C6A7B">
      <w:pPr>
        <w:rPr>
          <w:rFonts w:ascii="Calibri Light" w:hAnsi="Calibri Light" w:cs="Calibri Light"/>
        </w:rPr>
      </w:pPr>
      <w:r w:rsidRPr="0043234E">
        <w:rPr>
          <w:rFonts w:ascii="Calibri Light" w:hAnsi="Calibri Light" w:cs="Calibri Light"/>
        </w:rPr>
        <w:t>Note:</w:t>
      </w:r>
      <w:r w:rsidR="00D5082E">
        <w:rPr>
          <w:rFonts w:ascii="Calibri Light" w:hAnsi="Calibri Light" w:cs="Calibri Light"/>
        </w:rPr>
        <w:t xml:space="preserve"> </w:t>
      </w:r>
      <w:r w:rsidRPr="0043234E">
        <w:rPr>
          <w:rFonts w:ascii="Calibri Light" w:hAnsi="Calibri Light" w:cs="Calibri Light"/>
        </w:rPr>
        <w:t>This policy can also be adapted to manage unreasonable or persistent contact not directly associated with, or resulting from, formal complaints.</w:t>
      </w:r>
    </w:p>
    <w:p w14:paraId="78B391CA" w14:textId="77777777" w:rsidR="002C6A7B" w:rsidRPr="0043234E" w:rsidRDefault="002C6A7B" w:rsidP="002C6A7B">
      <w:pPr>
        <w:rPr>
          <w:rFonts w:ascii="Calibri Light" w:hAnsi="Calibri Light" w:cs="Calibri Light"/>
        </w:rPr>
      </w:pPr>
    </w:p>
    <w:p w14:paraId="1BECF908" w14:textId="0987150A" w:rsidR="002C6A7B" w:rsidRDefault="002C6A7B" w:rsidP="002C6A7B">
      <w:pPr>
        <w:rPr>
          <w:rFonts w:ascii="Calibri Light" w:hAnsi="Calibri Light" w:cs="Calibri Light"/>
        </w:rPr>
      </w:pPr>
      <w:r w:rsidRPr="0043234E">
        <w:rPr>
          <w:rFonts w:ascii="Calibri Light" w:hAnsi="Calibri Light" w:cs="Calibri Light"/>
        </w:rPr>
        <w:t>Bramley Church of England Primary School</w:t>
      </w:r>
      <w:r w:rsidR="00D5082E">
        <w:rPr>
          <w:rFonts w:ascii="Calibri Light" w:hAnsi="Calibri Light" w:cs="Calibri Light"/>
        </w:rPr>
        <w:t xml:space="preserve"> (“the School”) </w:t>
      </w:r>
      <w:r w:rsidRPr="0043234E">
        <w:rPr>
          <w:rFonts w:ascii="Calibri Light" w:hAnsi="Calibri Light" w:cs="Calibri Light"/>
        </w:rPr>
        <w:t xml:space="preserve">is committed to dealing with all complaints fairly and impartially, and to providing a </w:t>
      </w:r>
      <w:r w:rsidR="00853FF4" w:rsidRPr="0043234E">
        <w:rPr>
          <w:rFonts w:ascii="Calibri Light" w:hAnsi="Calibri Light" w:cs="Calibri Light"/>
        </w:rPr>
        <w:t>high-quality</w:t>
      </w:r>
      <w:r w:rsidRPr="0043234E">
        <w:rPr>
          <w:rFonts w:ascii="Calibri Light" w:hAnsi="Calibri Light" w:cs="Calibri Light"/>
        </w:rPr>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5E2733EE" w14:textId="77777777" w:rsidR="00D5082E" w:rsidRPr="0043234E" w:rsidRDefault="00D5082E" w:rsidP="002C6A7B">
      <w:pPr>
        <w:rPr>
          <w:rFonts w:ascii="Calibri Light" w:hAnsi="Calibri Light" w:cs="Calibri Light"/>
        </w:rPr>
      </w:pPr>
    </w:p>
    <w:p w14:paraId="00850561" w14:textId="77777777" w:rsidR="00D5082E" w:rsidRDefault="00D5082E" w:rsidP="002C6A7B">
      <w:pPr>
        <w:rPr>
          <w:rFonts w:ascii="Calibri Light" w:hAnsi="Calibri Light" w:cs="Calibri Light"/>
        </w:rPr>
      </w:pPr>
      <w:r>
        <w:rPr>
          <w:rFonts w:ascii="Calibri Light" w:hAnsi="Calibri Light" w:cs="Calibri Light"/>
        </w:rPr>
        <w:t>The S</w:t>
      </w:r>
      <w:r w:rsidR="002C6A7B" w:rsidRPr="0043234E">
        <w:rPr>
          <w:rFonts w:ascii="Calibri Light" w:hAnsi="Calibri Light" w:cs="Calibri Light"/>
        </w:rPr>
        <w:t>chool defines unreasonable behaviour as that which hinders our consideration of complaints because of the frequency or nature of the complainant’s contact with the school, such as, if the complainant:</w:t>
      </w:r>
    </w:p>
    <w:p w14:paraId="6D1A6B1D" w14:textId="4E6B2C08" w:rsidR="002C6A7B" w:rsidRPr="0043234E" w:rsidRDefault="002C6A7B" w:rsidP="002C6A7B">
      <w:pPr>
        <w:rPr>
          <w:rFonts w:ascii="Calibri Light" w:hAnsi="Calibri Light" w:cs="Calibri Light"/>
        </w:rPr>
      </w:pPr>
      <w:r w:rsidRPr="0043234E">
        <w:rPr>
          <w:rFonts w:ascii="Calibri Light" w:hAnsi="Calibri Light" w:cs="Calibri Light"/>
        </w:rPr>
        <w:t xml:space="preserve"> </w:t>
      </w:r>
    </w:p>
    <w:p w14:paraId="298C351E" w14:textId="56959CF9"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refuses to articulate their complaint or specify the grounds of a complaint or the outcomes sought by raising the complaint, despite offers of assistance</w:t>
      </w:r>
    </w:p>
    <w:p w14:paraId="02DE83DD" w14:textId="42E49B29"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 xml:space="preserve">refuses to co-operate with the complaints investigation process </w:t>
      </w:r>
    </w:p>
    <w:p w14:paraId="2D755F19" w14:textId="26881355"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refuses to accept that certain issues are not within the scope of the complaints procedure</w:t>
      </w:r>
    </w:p>
    <w:p w14:paraId="0ACE0333" w14:textId="34BE2AD0"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insists on the complaint being dealt with in ways which are incompatible with the complaints procedure or with good practice</w:t>
      </w:r>
    </w:p>
    <w:p w14:paraId="1C5D8017" w14:textId="23A14D00"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introduces trivial or irrelevant information which they expect to be taken into account and commented on</w:t>
      </w:r>
    </w:p>
    <w:p w14:paraId="4A07AD8C" w14:textId="5702B101"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raises large numbers of detailed but unimportant questions, and insists they are fully answered, often immediately and to their own timescales</w:t>
      </w:r>
    </w:p>
    <w:p w14:paraId="2399C0BB" w14:textId="3B1E83FA"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makes unjustified complaints about staff who are trying to deal with the issues, and seeks to have them replaced</w:t>
      </w:r>
    </w:p>
    <w:p w14:paraId="5C839CD9" w14:textId="1F66F932"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 xml:space="preserve">changes the basis of the complaint as the investigation proceeds </w:t>
      </w:r>
    </w:p>
    <w:p w14:paraId="402525A5" w14:textId="664A296B"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repeatedly makes the same complaint (despite previous investigations or responses concluding that the complaint is groundless or has been addressed)</w:t>
      </w:r>
    </w:p>
    <w:p w14:paraId="6C220B99" w14:textId="6A6E6C36"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refuses to accept the findings of the investigation into that complaint where the school’s complaint procedure has been fully and properly implemented and completed including referral to the Department for Education</w:t>
      </w:r>
    </w:p>
    <w:p w14:paraId="7123D28F" w14:textId="3BB487B9"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 xml:space="preserve">seeks an unrealistic outcome </w:t>
      </w:r>
    </w:p>
    <w:p w14:paraId="06519A09" w14:textId="5F6BCB03"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makes excessive demands on school time by frequent, lengthy and complicated contact with staff regarding the complaint in person, in writing, by email and by telephone while the complaint is being dealt with</w:t>
      </w:r>
    </w:p>
    <w:p w14:paraId="038EF5E8" w14:textId="6257C6E2"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uses threats to intimidate</w:t>
      </w:r>
    </w:p>
    <w:p w14:paraId="1E7C8652" w14:textId="2BCFF92B"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uses abusive, offensive or discriminatory language or violence</w:t>
      </w:r>
    </w:p>
    <w:p w14:paraId="2A39C4BE" w14:textId="03C75E8C" w:rsidR="002C6A7B" w:rsidRPr="00D5082E" w:rsidRDefault="002C6A7B" w:rsidP="00D5082E">
      <w:pPr>
        <w:pStyle w:val="ListParagraph"/>
        <w:numPr>
          <w:ilvl w:val="0"/>
          <w:numId w:val="48"/>
        </w:numPr>
        <w:rPr>
          <w:rFonts w:ascii="Calibri Light" w:hAnsi="Calibri Light" w:cs="Calibri Light"/>
          <w:sz w:val="22"/>
        </w:rPr>
      </w:pPr>
      <w:r w:rsidRPr="00D5082E">
        <w:rPr>
          <w:rFonts w:ascii="Calibri Light" w:hAnsi="Calibri Light" w:cs="Calibri Light"/>
          <w:sz w:val="22"/>
        </w:rPr>
        <w:t>knowingly provides falsified information</w:t>
      </w:r>
    </w:p>
    <w:p w14:paraId="053D7568" w14:textId="3F947EDD" w:rsidR="002C6A7B" w:rsidRPr="00D5082E" w:rsidRDefault="002C6A7B" w:rsidP="00D5082E">
      <w:pPr>
        <w:pStyle w:val="ListParagraph"/>
        <w:numPr>
          <w:ilvl w:val="0"/>
          <w:numId w:val="49"/>
        </w:numPr>
        <w:rPr>
          <w:rFonts w:ascii="Calibri Light" w:hAnsi="Calibri Light" w:cs="Calibri Light"/>
          <w:sz w:val="22"/>
        </w:rPr>
      </w:pPr>
      <w:r w:rsidRPr="00D5082E">
        <w:rPr>
          <w:rFonts w:ascii="Calibri Light" w:hAnsi="Calibri Light" w:cs="Calibri Light"/>
          <w:sz w:val="22"/>
        </w:rPr>
        <w:t>publishes unacceptable information on social media or other public forums</w:t>
      </w:r>
    </w:p>
    <w:p w14:paraId="5BCA27F4" w14:textId="77777777" w:rsidR="00D5082E" w:rsidRDefault="00D5082E" w:rsidP="002C6A7B">
      <w:pPr>
        <w:rPr>
          <w:rFonts w:ascii="Calibri Light" w:hAnsi="Calibri Light" w:cs="Calibri Light"/>
        </w:rPr>
      </w:pPr>
    </w:p>
    <w:p w14:paraId="2A29CF4E" w14:textId="77777777" w:rsidR="00D5082E" w:rsidRDefault="002C6A7B" w:rsidP="002C6A7B">
      <w:pPr>
        <w:rPr>
          <w:rFonts w:ascii="Calibri Light" w:hAnsi="Calibri Light" w:cs="Calibri Light"/>
        </w:rPr>
      </w:pPr>
      <w:r w:rsidRPr="0043234E">
        <w:rPr>
          <w:rFonts w:ascii="Calibri Light" w:hAnsi="Calibri Light" w:cs="Calibri Light"/>
        </w:rPr>
        <w:t xml:space="preserve">Complainants should try to limit their communication with the </w:t>
      </w:r>
      <w:r w:rsidR="00D5082E">
        <w:rPr>
          <w:rFonts w:ascii="Calibri Light" w:hAnsi="Calibri Light" w:cs="Calibri Light"/>
        </w:rPr>
        <w:t>S</w:t>
      </w:r>
      <w:r w:rsidRPr="0043234E">
        <w:rPr>
          <w:rFonts w:ascii="Calibri Light" w:hAnsi="Calibri Light" w:cs="Calibri Light"/>
        </w:rPr>
        <w:t>chool that relates to their complaint, while the complaint is being progressed. It is not helpful if repeated correspondence is sent (either by letter, phone, email or text), as it could delay the outcome being reached.</w:t>
      </w:r>
    </w:p>
    <w:p w14:paraId="21CDDC18" w14:textId="04541EAF" w:rsidR="002C6A7B" w:rsidRPr="0043234E" w:rsidRDefault="002C6A7B" w:rsidP="002C6A7B">
      <w:pPr>
        <w:rPr>
          <w:rFonts w:ascii="Calibri Light" w:hAnsi="Calibri Light" w:cs="Calibri Light"/>
        </w:rPr>
      </w:pPr>
      <w:r w:rsidRPr="0043234E">
        <w:rPr>
          <w:rFonts w:ascii="Calibri Light" w:hAnsi="Calibri Light" w:cs="Calibri Light"/>
        </w:rPr>
        <w:t xml:space="preserve"> </w:t>
      </w:r>
    </w:p>
    <w:p w14:paraId="19A38094" w14:textId="062FEF58" w:rsidR="00AF3519" w:rsidRDefault="002C6A7B" w:rsidP="002C6A7B">
      <w:pPr>
        <w:rPr>
          <w:rFonts w:ascii="Calibri Light" w:hAnsi="Calibri Light" w:cs="Calibri Light"/>
        </w:rPr>
      </w:pPr>
      <w:r w:rsidRPr="0043234E">
        <w:rPr>
          <w:rFonts w:ascii="Calibri Light" w:hAnsi="Calibri Light" w:cs="Calibri Light"/>
        </w:rPr>
        <w:lastRenderedPageBreak/>
        <w:t xml:space="preserve">Whenever possible,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Pr="0043234E">
        <w:rPr>
          <w:rFonts w:ascii="Calibri Light" w:hAnsi="Calibri Light" w:cs="Calibri Light"/>
        </w:rPr>
        <w:t>EHT or Chair of Governors will discuss any concerns with the complainant informally before applying an ‘unreasonable’ marking.</w:t>
      </w:r>
    </w:p>
    <w:p w14:paraId="718138DE" w14:textId="38F49276" w:rsidR="002C6A7B" w:rsidRPr="0043234E" w:rsidRDefault="002C6A7B" w:rsidP="002C6A7B">
      <w:pPr>
        <w:rPr>
          <w:rFonts w:ascii="Calibri Light" w:hAnsi="Calibri Light" w:cs="Calibri Light"/>
        </w:rPr>
      </w:pPr>
      <w:r w:rsidRPr="0043234E">
        <w:rPr>
          <w:rFonts w:ascii="Calibri Light" w:hAnsi="Calibri Light" w:cs="Calibri Light"/>
        </w:rPr>
        <w:t xml:space="preserve"> </w:t>
      </w:r>
    </w:p>
    <w:p w14:paraId="056F86AD" w14:textId="057435B6" w:rsidR="002C6A7B" w:rsidRDefault="002C6A7B" w:rsidP="002C6A7B">
      <w:pPr>
        <w:rPr>
          <w:rFonts w:ascii="Calibri Light" w:hAnsi="Calibri Light" w:cs="Calibri Light"/>
        </w:rPr>
      </w:pPr>
      <w:r w:rsidRPr="0043234E">
        <w:rPr>
          <w:rFonts w:ascii="Calibri Light" w:hAnsi="Calibri Light" w:cs="Calibri Light"/>
        </w:rPr>
        <w:t xml:space="preserve">If the behaviour continues, the </w:t>
      </w:r>
      <w:proofErr w:type="spellStart"/>
      <w:r w:rsidR="00F913B7">
        <w:rPr>
          <w:rFonts w:ascii="Calibri Light" w:hAnsi="Calibri Light" w:cs="Calibri Light"/>
        </w:rPr>
        <w:t>HoS</w:t>
      </w:r>
      <w:proofErr w:type="spellEnd"/>
      <w:r w:rsidR="00F913B7">
        <w:rPr>
          <w:rFonts w:ascii="Calibri Light" w:hAnsi="Calibri Light" w:cs="Calibri Light"/>
        </w:rPr>
        <w:t xml:space="preserve"> or </w:t>
      </w:r>
      <w:r w:rsidR="00AF3519">
        <w:rPr>
          <w:rFonts w:ascii="Calibri Light" w:hAnsi="Calibri Light" w:cs="Calibri Light"/>
        </w:rPr>
        <w:t xml:space="preserve">EHT </w:t>
      </w:r>
      <w:r w:rsidRPr="0043234E">
        <w:rPr>
          <w:rFonts w:ascii="Calibri Light" w:hAnsi="Calibri Light" w:cs="Calibri Light"/>
        </w:rPr>
        <w:t>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w:t>
      </w:r>
    </w:p>
    <w:p w14:paraId="1987C7A7" w14:textId="77777777" w:rsidR="00AF3519" w:rsidRPr="0043234E" w:rsidRDefault="00AF3519" w:rsidP="002C6A7B">
      <w:pPr>
        <w:rPr>
          <w:rFonts w:ascii="Calibri Light" w:hAnsi="Calibri Light" w:cs="Calibri Light"/>
        </w:rPr>
      </w:pPr>
    </w:p>
    <w:p w14:paraId="49F6B471" w14:textId="60B16739" w:rsidR="00A9204E" w:rsidRPr="00AF3519" w:rsidRDefault="002C6A7B">
      <w:pPr>
        <w:rPr>
          <w:rFonts w:ascii="Calibri Light" w:hAnsi="Calibri Light" w:cs="Calibri Light"/>
        </w:rPr>
      </w:pPr>
      <w:r w:rsidRPr="0043234E">
        <w:rPr>
          <w:rFonts w:ascii="Calibri Light" w:hAnsi="Calibri Light" w:cs="Calibri Light"/>
        </w:rPr>
        <w:t xml:space="preserve">In response to any serious incident of aggression or violence, we will immediately inform the police and communicate our actions in writing. This may include barring an individual from the </w:t>
      </w:r>
      <w:r w:rsidR="00AF3519">
        <w:rPr>
          <w:rFonts w:ascii="Calibri Light" w:hAnsi="Calibri Light" w:cs="Calibri Light"/>
        </w:rPr>
        <w:t>S</w:t>
      </w:r>
      <w:r w:rsidRPr="0043234E">
        <w:rPr>
          <w:rFonts w:ascii="Calibri Light" w:hAnsi="Calibri Light" w:cs="Calibri Light"/>
        </w:rPr>
        <w:t xml:space="preserve">chool. </w:t>
      </w:r>
    </w:p>
    <w:sectPr w:rsidR="00A9204E" w:rsidRPr="00AF3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F5474" w14:textId="77777777" w:rsidR="009E61F1" w:rsidRDefault="009E61F1" w:rsidP="009E61F1">
      <w:r>
        <w:separator/>
      </w:r>
    </w:p>
  </w:endnote>
  <w:endnote w:type="continuationSeparator" w:id="0">
    <w:p w14:paraId="30647552" w14:textId="77777777" w:rsidR="009E61F1" w:rsidRDefault="009E61F1" w:rsidP="009E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92D7" w14:textId="77777777" w:rsidR="009E61F1" w:rsidRDefault="009E61F1" w:rsidP="009E61F1">
      <w:r>
        <w:separator/>
      </w:r>
    </w:p>
  </w:footnote>
  <w:footnote w:type="continuationSeparator" w:id="0">
    <w:p w14:paraId="78413481" w14:textId="77777777" w:rsidR="009E61F1" w:rsidRDefault="009E61F1" w:rsidP="009E6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04BD0"/>
    <w:multiLevelType w:val="hybridMultilevel"/>
    <w:tmpl w:val="6A941F00"/>
    <w:lvl w:ilvl="0" w:tplc="9B6ABED8">
      <w:start w:val="1"/>
      <w:numFmt w:val="lowerLetter"/>
      <w:lvlText w:val="%1."/>
      <w:lvlJc w:val="left"/>
      <w:pPr>
        <w:ind w:left="1440" w:hanging="360"/>
      </w:pPr>
      <w:rPr>
        <w:rFonts w:ascii="Calibri Light" w:eastAsiaTheme="minorHAnsi" w:hAnsi="Calibri Light" w:cs="Calibri Ligh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3858B8"/>
    <w:multiLevelType w:val="hybridMultilevel"/>
    <w:tmpl w:val="9C38BF42"/>
    <w:lvl w:ilvl="0" w:tplc="1350379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BA20DA"/>
    <w:multiLevelType w:val="hybridMultilevel"/>
    <w:tmpl w:val="B62E878A"/>
    <w:lvl w:ilvl="0" w:tplc="13503794">
      <w:numFmt w:val="bullet"/>
      <w:lvlText w:val="•"/>
      <w:lvlJc w:val="left"/>
      <w:pPr>
        <w:ind w:left="1440" w:hanging="72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B251A8"/>
    <w:multiLevelType w:val="hybridMultilevel"/>
    <w:tmpl w:val="3B825B6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8B58E5"/>
    <w:multiLevelType w:val="hybridMultilevel"/>
    <w:tmpl w:val="291A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0E0D32"/>
    <w:multiLevelType w:val="multilevel"/>
    <w:tmpl w:val="F702B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E1B33AD"/>
    <w:multiLevelType w:val="hybridMultilevel"/>
    <w:tmpl w:val="C7BC1A22"/>
    <w:lvl w:ilvl="0" w:tplc="53904446">
      <w:numFmt w:val="bullet"/>
      <w:lvlText w:val=""/>
      <w:lvlJc w:val="left"/>
      <w:pPr>
        <w:ind w:left="2160" w:hanging="720"/>
      </w:pPr>
      <w:rPr>
        <w:rFonts w:ascii="Symbol" w:eastAsiaTheme="minorHAnsi" w:hAnsi="Symbol"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1F163508"/>
    <w:multiLevelType w:val="hybridMultilevel"/>
    <w:tmpl w:val="72F24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95A12D7"/>
    <w:multiLevelType w:val="multilevel"/>
    <w:tmpl w:val="FB6E444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3"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F671AA"/>
    <w:multiLevelType w:val="hybridMultilevel"/>
    <w:tmpl w:val="A5961A70"/>
    <w:lvl w:ilvl="0" w:tplc="53904446">
      <w:numFmt w:val="bullet"/>
      <w:lvlText w:val=""/>
      <w:lvlJc w:val="left"/>
      <w:pPr>
        <w:ind w:left="1440" w:hanging="720"/>
      </w:pPr>
      <w:rPr>
        <w:rFonts w:ascii="Symbol" w:eastAsiaTheme="minorHAnsi" w:hAnsi="Symbol" w:cs="Calibri Ligh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0B84311"/>
    <w:multiLevelType w:val="hybridMultilevel"/>
    <w:tmpl w:val="6750DA74"/>
    <w:lvl w:ilvl="0" w:tplc="08090001">
      <w:start w:val="1"/>
      <w:numFmt w:val="bullet"/>
      <w:lvlText w:val=""/>
      <w:lvlJc w:val="left"/>
      <w:pPr>
        <w:ind w:left="720" w:hanging="360"/>
      </w:pPr>
      <w:rPr>
        <w:rFonts w:ascii="Symbol" w:hAnsi="Symbol" w:hint="default"/>
      </w:rPr>
    </w:lvl>
    <w:lvl w:ilvl="1" w:tplc="5822A96A">
      <w:numFmt w:val="bullet"/>
      <w:lvlText w:val="•"/>
      <w:lvlJc w:val="left"/>
      <w:pPr>
        <w:ind w:left="1800" w:hanging="72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E5704E"/>
    <w:multiLevelType w:val="hybridMultilevel"/>
    <w:tmpl w:val="DE9A38AA"/>
    <w:lvl w:ilvl="0" w:tplc="0FFED9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E458D"/>
    <w:multiLevelType w:val="hybridMultilevel"/>
    <w:tmpl w:val="E8C0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AF4563B"/>
    <w:multiLevelType w:val="hybridMultilevel"/>
    <w:tmpl w:val="FB9E6D6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ECE2E24"/>
    <w:multiLevelType w:val="hybridMultilevel"/>
    <w:tmpl w:val="C9D8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1804AF"/>
    <w:multiLevelType w:val="hybridMultilevel"/>
    <w:tmpl w:val="D9762DDC"/>
    <w:lvl w:ilvl="0" w:tplc="53904446">
      <w:numFmt w:val="bullet"/>
      <w:lvlText w:val=""/>
      <w:lvlJc w:val="left"/>
      <w:pPr>
        <w:ind w:left="2160" w:hanging="72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4F0B2131"/>
    <w:multiLevelType w:val="hybridMultilevel"/>
    <w:tmpl w:val="280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155414D"/>
    <w:multiLevelType w:val="hybridMultilevel"/>
    <w:tmpl w:val="D4264A46"/>
    <w:lvl w:ilvl="0" w:tplc="1350379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607C4"/>
    <w:multiLevelType w:val="hybridMultilevel"/>
    <w:tmpl w:val="3098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A2665"/>
    <w:multiLevelType w:val="multilevel"/>
    <w:tmpl w:val="746259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A5216FF"/>
    <w:multiLevelType w:val="multilevel"/>
    <w:tmpl w:val="F1FE67B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6BCB1167"/>
    <w:multiLevelType w:val="hybridMultilevel"/>
    <w:tmpl w:val="8078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4A2D38"/>
    <w:multiLevelType w:val="hybridMultilevel"/>
    <w:tmpl w:val="E07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BD5735"/>
    <w:multiLevelType w:val="hybridMultilevel"/>
    <w:tmpl w:val="BCB6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F08AC"/>
    <w:multiLevelType w:val="hybridMultilevel"/>
    <w:tmpl w:val="D27A1238"/>
    <w:lvl w:ilvl="0" w:tplc="1350379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DBB389D"/>
    <w:multiLevelType w:val="hybridMultilevel"/>
    <w:tmpl w:val="53E28838"/>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6"/>
  </w:num>
  <w:num w:numId="2">
    <w:abstractNumId w:val="15"/>
  </w:num>
  <w:num w:numId="3">
    <w:abstractNumId w:val="10"/>
  </w:num>
  <w:num w:numId="4">
    <w:abstractNumId w:val="43"/>
  </w:num>
  <w:num w:numId="5">
    <w:abstractNumId w:val="16"/>
  </w:num>
  <w:num w:numId="6">
    <w:abstractNumId w:val="29"/>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5"/>
  </w:num>
  <w:num w:numId="20">
    <w:abstractNumId w:val="37"/>
  </w:num>
  <w:num w:numId="21">
    <w:abstractNumId w:val="33"/>
  </w:num>
  <w:num w:numId="22">
    <w:abstractNumId w:val="12"/>
  </w:num>
  <w:num w:numId="23">
    <w:abstractNumId w:val="47"/>
  </w:num>
  <w:num w:numId="24">
    <w:abstractNumId w:val="41"/>
  </w:num>
  <w:num w:numId="25">
    <w:abstractNumId w:val="19"/>
  </w:num>
  <w:num w:numId="26">
    <w:abstractNumId w:val="40"/>
  </w:num>
  <w:num w:numId="27">
    <w:abstractNumId w:val="11"/>
  </w:num>
  <w:num w:numId="28">
    <w:abstractNumId w:val="20"/>
  </w:num>
  <w:num w:numId="29">
    <w:abstractNumId w:val="24"/>
  </w:num>
  <w:num w:numId="30">
    <w:abstractNumId w:val="32"/>
  </w:num>
  <w:num w:numId="31">
    <w:abstractNumId w:val="14"/>
  </w:num>
  <w:num w:numId="32">
    <w:abstractNumId w:val="17"/>
  </w:num>
  <w:num w:numId="33">
    <w:abstractNumId w:val="38"/>
  </w:num>
  <w:num w:numId="34">
    <w:abstractNumId w:val="46"/>
  </w:num>
  <w:num w:numId="35">
    <w:abstractNumId w:val="13"/>
  </w:num>
  <w:num w:numId="36">
    <w:abstractNumId w:val="22"/>
  </w:num>
  <w:num w:numId="37">
    <w:abstractNumId w:val="44"/>
  </w:num>
  <w:num w:numId="38">
    <w:abstractNumId w:val="27"/>
  </w:num>
  <w:num w:numId="39">
    <w:abstractNumId w:val="39"/>
  </w:num>
  <w:num w:numId="40">
    <w:abstractNumId w:val="21"/>
  </w:num>
  <w:num w:numId="41">
    <w:abstractNumId w:val="30"/>
  </w:num>
  <w:num w:numId="42">
    <w:abstractNumId w:val="26"/>
  </w:num>
  <w:num w:numId="43">
    <w:abstractNumId w:val="35"/>
  </w:num>
  <w:num w:numId="44">
    <w:abstractNumId w:val="18"/>
  </w:num>
  <w:num w:numId="45">
    <w:abstractNumId w:val="48"/>
  </w:num>
  <w:num w:numId="46">
    <w:abstractNumId w:val="31"/>
  </w:num>
  <w:num w:numId="47">
    <w:abstractNumId w:val="45"/>
  </w:num>
  <w:num w:numId="48">
    <w:abstractNumId w:val="4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7B"/>
    <w:rsid w:val="00054FDB"/>
    <w:rsid w:val="0005648E"/>
    <w:rsid w:val="00070181"/>
    <w:rsid w:val="000E327F"/>
    <w:rsid w:val="00105FF3"/>
    <w:rsid w:val="00125CAE"/>
    <w:rsid w:val="001D39E8"/>
    <w:rsid w:val="001D3E93"/>
    <w:rsid w:val="002468A9"/>
    <w:rsid w:val="002C105B"/>
    <w:rsid w:val="002C6A7B"/>
    <w:rsid w:val="003825FA"/>
    <w:rsid w:val="0038705C"/>
    <w:rsid w:val="003D078B"/>
    <w:rsid w:val="004014B9"/>
    <w:rsid w:val="0043234E"/>
    <w:rsid w:val="004E7FAC"/>
    <w:rsid w:val="004F6F7B"/>
    <w:rsid w:val="00535AF1"/>
    <w:rsid w:val="0064285F"/>
    <w:rsid w:val="00645252"/>
    <w:rsid w:val="00666CAA"/>
    <w:rsid w:val="006D3D74"/>
    <w:rsid w:val="006D61C8"/>
    <w:rsid w:val="0083569A"/>
    <w:rsid w:val="00853FF4"/>
    <w:rsid w:val="00866831"/>
    <w:rsid w:val="00880300"/>
    <w:rsid w:val="00962DFF"/>
    <w:rsid w:val="009C1A3E"/>
    <w:rsid w:val="009C7FF6"/>
    <w:rsid w:val="009E5F9C"/>
    <w:rsid w:val="009E61F1"/>
    <w:rsid w:val="00A516E7"/>
    <w:rsid w:val="00A64E6B"/>
    <w:rsid w:val="00A9204E"/>
    <w:rsid w:val="00AD2842"/>
    <w:rsid w:val="00AF3519"/>
    <w:rsid w:val="00BD7D09"/>
    <w:rsid w:val="00C23D95"/>
    <w:rsid w:val="00C9615A"/>
    <w:rsid w:val="00CB3BB6"/>
    <w:rsid w:val="00CE5C5E"/>
    <w:rsid w:val="00CF5D7A"/>
    <w:rsid w:val="00D3414F"/>
    <w:rsid w:val="00D35F69"/>
    <w:rsid w:val="00D5082E"/>
    <w:rsid w:val="00E61D64"/>
    <w:rsid w:val="00E73C58"/>
    <w:rsid w:val="00E85085"/>
    <w:rsid w:val="00F000F4"/>
    <w:rsid w:val="00F33982"/>
    <w:rsid w:val="00F9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FCA3"/>
  <w15:chartTrackingRefBased/>
  <w15:docId w15:val="{480F3467-25F8-43FE-9917-719AFA00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2C6A7B"/>
    <w:pPr>
      <w:ind w:left="720"/>
      <w:contextualSpacing/>
    </w:pPr>
    <w:rPr>
      <w:rFonts w:eastAsiaTheme="minorEastAsia"/>
      <w:sz w:val="20"/>
      <w:szCs w:val="20"/>
      <w:lang w:eastAsia="en-GB"/>
    </w:rPr>
  </w:style>
  <w:style w:type="character" w:customStyle="1" w:styleId="UnresolvedMention">
    <w:name w:val="Unresolved Mention"/>
    <w:basedOn w:val="DefaultParagraphFont"/>
    <w:uiPriority w:val="99"/>
    <w:semiHidden/>
    <w:unhideWhenUsed/>
    <w:rsid w:val="00535AF1"/>
    <w:rPr>
      <w:color w:val="605E5C"/>
      <w:shd w:val="clear" w:color="auto" w:fill="E1DFDD"/>
    </w:rPr>
  </w:style>
  <w:style w:type="table" w:styleId="TableGrid">
    <w:name w:val="Table Grid"/>
    <w:basedOn w:val="TableNormal"/>
    <w:uiPriority w:val="39"/>
    <w:rsid w:val="00535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13B7"/>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school-discipline-exclusions/exclu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protection@hants.gov.uk" TargetMode="External"/><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Williams.RICH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14</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Kemp-Williams</dc:creator>
  <cp:keywords/>
  <dc:description/>
  <cp:lastModifiedBy>Steve Moore</cp:lastModifiedBy>
  <cp:revision>2</cp:revision>
  <dcterms:created xsi:type="dcterms:W3CDTF">2022-02-06T15:08:00Z</dcterms:created>
  <dcterms:modified xsi:type="dcterms:W3CDTF">2022-02-06T15:08:00Z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